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ADDBA5" w14:textId="77777777" w:rsidR="00840BD0" w:rsidRPr="00C73BDF" w:rsidRDefault="00840BD0" w:rsidP="00840BD0">
      <w:pPr>
        <w:pStyle w:val="Tytu"/>
        <w:rPr>
          <w:rStyle w:val="Pogrubienie"/>
          <w:rFonts w:ascii="Century Gothic" w:hAnsi="Century Gothic" w:cs="Calibri"/>
          <w:b/>
          <w:sz w:val="20"/>
        </w:rPr>
      </w:pPr>
      <w:r w:rsidRPr="00C73BDF">
        <w:rPr>
          <w:rStyle w:val="Pogrubienie"/>
          <w:rFonts w:ascii="Century Gothic" w:hAnsi="Century Gothic" w:cs="Calibri"/>
          <w:sz w:val="24"/>
          <w:szCs w:val="24"/>
        </w:rPr>
        <w:t>FORMULARZ UCZESTNICTWA</w:t>
      </w:r>
    </w:p>
    <w:p w14:paraId="7CD02793" w14:textId="47CFBE6C" w:rsidR="00840BD0" w:rsidRPr="00C73BDF" w:rsidRDefault="00840BD0" w:rsidP="00840BD0">
      <w:pPr>
        <w:pStyle w:val="Tytu"/>
        <w:rPr>
          <w:rStyle w:val="Pogrubienie"/>
          <w:rFonts w:ascii="Century Gothic" w:hAnsi="Century Gothic" w:cs="Calibri"/>
          <w:sz w:val="24"/>
          <w:szCs w:val="24"/>
        </w:rPr>
      </w:pPr>
      <w:r w:rsidRPr="00C73BDF">
        <w:rPr>
          <w:rStyle w:val="Pogrubienie"/>
          <w:rFonts w:ascii="Century Gothic" w:hAnsi="Century Gothic" w:cs="Calibri"/>
          <w:sz w:val="24"/>
          <w:szCs w:val="24"/>
        </w:rPr>
        <w:t>w projekcie  Uruchomienie uniwersytetu trzeciego wieku na Gdańskim Uniwersytecie Medycznym</w:t>
      </w:r>
    </w:p>
    <w:p w14:paraId="6BBFFD0E" w14:textId="07C91D50" w:rsidR="00840BD0" w:rsidRPr="00C73BDF" w:rsidRDefault="00840BD0" w:rsidP="00840BD0">
      <w:pPr>
        <w:pStyle w:val="Tekstpodstawowy3"/>
        <w:tabs>
          <w:tab w:val="left" w:pos="9345"/>
        </w:tabs>
        <w:rPr>
          <w:rFonts w:ascii="Century Gothic" w:hAnsi="Century Gothic" w:cs="Calibri"/>
          <w:b/>
          <w:iCs/>
          <w:sz w:val="20"/>
        </w:rPr>
      </w:pPr>
      <w:r w:rsidRPr="00C73BDF">
        <w:rPr>
          <w:rFonts w:ascii="Century Gothic" w:hAnsi="Century Gothic" w:cs="Calibri"/>
          <w:b/>
          <w:i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322"/>
      </w:tblGrid>
      <w:tr w:rsidR="00840BD0" w:rsidRPr="00C73BDF" w14:paraId="194F7A2F" w14:textId="77777777" w:rsidTr="001E4C93">
        <w:trPr>
          <w:trHeight w:val="406"/>
        </w:trPr>
        <w:tc>
          <w:tcPr>
            <w:tcW w:w="2656" w:type="dxa"/>
          </w:tcPr>
          <w:p w14:paraId="3F5BF63A" w14:textId="77777777" w:rsidR="00840BD0" w:rsidRPr="00C73BDF" w:rsidRDefault="00840BD0" w:rsidP="001E4C93">
            <w:pPr>
              <w:spacing w:line="360" w:lineRule="auto"/>
              <w:jc w:val="right"/>
              <w:rPr>
                <w:rFonts w:ascii="Century Gothic" w:hAnsi="Century Gothic" w:cs="Calibri"/>
                <w:b/>
                <w:iCs/>
              </w:rPr>
            </w:pPr>
            <w:r w:rsidRPr="00C73BDF">
              <w:rPr>
                <w:rFonts w:ascii="Century Gothic" w:hAnsi="Century Gothic" w:cs="Calibri"/>
                <w:b/>
                <w:iCs/>
              </w:rPr>
              <w:t xml:space="preserve">Nazwisko: </w:t>
            </w:r>
          </w:p>
        </w:tc>
        <w:tc>
          <w:tcPr>
            <w:tcW w:w="7322" w:type="dxa"/>
          </w:tcPr>
          <w:p w14:paraId="4601D787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</w:rPr>
            </w:pPr>
          </w:p>
          <w:p w14:paraId="4FB62252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</w:rPr>
            </w:pPr>
          </w:p>
        </w:tc>
      </w:tr>
      <w:tr w:rsidR="00840BD0" w:rsidRPr="00C73BDF" w14:paraId="317EF351" w14:textId="77777777" w:rsidTr="001E4C93">
        <w:trPr>
          <w:trHeight w:val="406"/>
        </w:trPr>
        <w:tc>
          <w:tcPr>
            <w:tcW w:w="2656" w:type="dxa"/>
          </w:tcPr>
          <w:p w14:paraId="190F211D" w14:textId="77777777" w:rsidR="00840BD0" w:rsidRPr="00C73BDF" w:rsidRDefault="00840BD0" w:rsidP="001E4C93">
            <w:pPr>
              <w:spacing w:line="360" w:lineRule="auto"/>
              <w:jc w:val="right"/>
              <w:rPr>
                <w:rFonts w:ascii="Century Gothic" w:hAnsi="Century Gothic" w:cs="Calibri"/>
                <w:b/>
                <w:iCs/>
              </w:rPr>
            </w:pPr>
            <w:r w:rsidRPr="00C73BDF">
              <w:rPr>
                <w:rFonts w:ascii="Century Gothic" w:hAnsi="Century Gothic" w:cs="Calibri"/>
                <w:b/>
                <w:iCs/>
              </w:rPr>
              <w:t xml:space="preserve">Imię: </w:t>
            </w:r>
          </w:p>
        </w:tc>
        <w:tc>
          <w:tcPr>
            <w:tcW w:w="7322" w:type="dxa"/>
          </w:tcPr>
          <w:p w14:paraId="74760650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</w:rPr>
            </w:pPr>
          </w:p>
          <w:p w14:paraId="6EDD0E6A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</w:rPr>
            </w:pPr>
          </w:p>
        </w:tc>
      </w:tr>
      <w:tr w:rsidR="00840BD0" w:rsidRPr="00C73BDF" w14:paraId="36ACB762" w14:textId="77777777" w:rsidTr="001E4C93">
        <w:trPr>
          <w:trHeight w:val="406"/>
        </w:trPr>
        <w:tc>
          <w:tcPr>
            <w:tcW w:w="2656" w:type="dxa"/>
          </w:tcPr>
          <w:p w14:paraId="6E49392C" w14:textId="77777777" w:rsidR="00840BD0" w:rsidRPr="00C73BDF" w:rsidRDefault="00840BD0" w:rsidP="001E4C93">
            <w:pPr>
              <w:spacing w:line="360" w:lineRule="auto"/>
              <w:jc w:val="right"/>
              <w:rPr>
                <w:rFonts w:ascii="Century Gothic" w:hAnsi="Century Gothic" w:cs="Calibri"/>
                <w:b/>
                <w:iCs/>
              </w:rPr>
            </w:pPr>
            <w:r w:rsidRPr="00C73BDF">
              <w:rPr>
                <w:rFonts w:ascii="Century Gothic" w:hAnsi="Century Gothic" w:cs="Calibri"/>
                <w:b/>
                <w:iCs/>
              </w:rPr>
              <w:t xml:space="preserve">Adres zamieszkania: </w:t>
            </w:r>
          </w:p>
        </w:tc>
        <w:tc>
          <w:tcPr>
            <w:tcW w:w="7322" w:type="dxa"/>
          </w:tcPr>
          <w:p w14:paraId="0A234985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  <w:lang w:val="de-DE"/>
              </w:rPr>
            </w:pPr>
          </w:p>
          <w:p w14:paraId="06C8229A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  <w:lang w:val="de-DE"/>
              </w:rPr>
            </w:pPr>
          </w:p>
          <w:p w14:paraId="46E412A9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  <w:lang w:val="de-DE"/>
              </w:rPr>
            </w:pPr>
          </w:p>
        </w:tc>
      </w:tr>
      <w:tr w:rsidR="00840BD0" w:rsidRPr="00C73BDF" w14:paraId="73D0B96B" w14:textId="77777777" w:rsidTr="001E4C93">
        <w:trPr>
          <w:trHeight w:val="406"/>
        </w:trPr>
        <w:tc>
          <w:tcPr>
            <w:tcW w:w="2656" w:type="dxa"/>
          </w:tcPr>
          <w:p w14:paraId="1B040A36" w14:textId="77777777" w:rsidR="00840BD0" w:rsidRPr="00C73BDF" w:rsidRDefault="00840BD0" w:rsidP="001E4C93">
            <w:pPr>
              <w:spacing w:line="360" w:lineRule="auto"/>
              <w:jc w:val="right"/>
              <w:rPr>
                <w:rFonts w:ascii="Century Gothic" w:hAnsi="Century Gothic" w:cs="Calibri"/>
                <w:b/>
                <w:iCs/>
                <w:lang w:val="de-DE"/>
              </w:rPr>
            </w:pPr>
            <w:r w:rsidRPr="00C73BDF">
              <w:rPr>
                <w:rFonts w:ascii="Century Gothic" w:hAnsi="Century Gothic" w:cs="Calibri"/>
                <w:b/>
                <w:iCs/>
              </w:rPr>
              <w:t>Telefon:</w:t>
            </w:r>
          </w:p>
        </w:tc>
        <w:tc>
          <w:tcPr>
            <w:tcW w:w="7322" w:type="dxa"/>
          </w:tcPr>
          <w:p w14:paraId="05088AC5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  <w:lang w:val="de-DE"/>
              </w:rPr>
            </w:pPr>
          </w:p>
          <w:p w14:paraId="33C0502E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  <w:lang w:val="de-DE"/>
              </w:rPr>
            </w:pPr>
          </w:p>
        </w:tc>
      </w:tr>
      <w:tr w:rsidR="00840BD0" w:rsidRPr="00C73BDF" w14:paraId="33DA6CC1" w14:textId="77777777" w:rsidTr="001E4C93">
        <w:trPr>
          <w:trHeight w:val="422"/>
        </w:trPr>
        <w:tc>
          <w:tcPr>
            <w:tcW w:w="2656" w:type="dxa"/>
          </w:tcPr>
          <w:p w14:paraId="29662D5E" w14:textId="77777777" w:rsidR="00840BD0" w:rsidRPr="00C73BDF" w:rsidRDefault="00840BD0" w:rsidP="001E4C93">
            <w:pPr>
              <w:spacing w:line="360" w:lineRule="auto"/>
              <w:jc w:val="right"/>
              <w:rPr>
                <w:rFonts w:ascii="Century Gothic" w:hAnsi="Century Gothic" w:cs="Calibri"/>
                <w:b/>
                <w:iCs/>
                <w:lang w:val="de-DE"/>
              </w:rPr>
            </w:pPr>
            <w:r w:rsidRPr="00C73BDF">
              <w:rPr>
                <w:rFonts w:ascii="Century Gothic" w:hAnsi="Century Gothic" w:cs="Calibri"/>
                <w:b/>
                <w:iCs/>
              </w:rPr>
              <w:t>E-mail:</w:t>
            </w:r>
          </w:p>
        </w:tc>
        <w:tc>
          <w:tcPr>
            <w:tcW w:w="7322" w:type="dxa"/>
          </w:tcPr>
          <w:p w14:paraId="4FE72D6A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  <w:lang w:val="de-DE"/>
              </w:rPr>
            </w:pPr>
          </w:p>
          <w:p w14:paraId="72C6132C" w14:textId="77777777" w:rsidR="00840BD0" w:rsidRPr="00C73BDF" w:rsidRDefault="00840BD0" w:rsidP="001E4C93">
            <w:pPr>
              <w:spacing w:line="360" w:lineRule="auto"/>
              <w:rPr>
                <w:rFonts w:ascii="Century Gothic" w:hAnsi="Century Gothic" w:cs="Calibri"/>
                <w:iCs/>
                <w:lang w:val="de-DE"/>
              </w:rPr>
            </w:pPr>
          </w:p>
        </w:tc>
      </w:tr>
    </w:tbl>
    <w:p w14:paraId="7E357AEF" w14:textId="77777777" w:rsidR="00840BD0" w:rsidRPr="00C73BDF" w:rsidRDefault="00840BD0" w:rsidP="00840BD0">
      <w:pPr>
        <w:rPr>
          <w:rFonts w:ascii="Century Gothic" w:hAnsi="Century Gothic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4"/>
        <w:gridCol w:w="4836"/>
      </w:tblGrid>
      <w:tr w:rsidR="00257345" w:rsidRPr="00C73BDF" w14:paraId="6AB6C12E" w14:textId="77777777" w:rsidTr="0025734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A3800C7" w14:textId="12ED0213" w:rsidR="00257345" w:rsidRPr="00C73BDF" w:rsidRDefault="00257345" w:rsidP="00257345">
            <w:pPr>
              <w:rPr>
                <w:rFonts w:ascii="Century Gothic" w:hAnsi="Century Gothic"/>
                <w:b/>
                <w:bCs/>
                <w:iCs/>
              </w:rPr>
            </w:pPr>
            <w:r w:rsidRPr="00C73BDF">
              <w:rPr>
                <w:rFonts w:ascii="Century Gothic" w:hAnsi="Century Gothic" w:cs="Calibri"/>
              </w:rPr>
              <w:t xml:space="preserve">Gdańsk, dn.………………………………………          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1829C65" w14:textId="154E2F84" w:rsidR="00257345" w:rsidRPr="00C73BDF" w:rsidRDefault="00257345" w:rsidP="00257345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C73BDF">
              <w:rPr>
                <w:rFonts w:ascii="Century Gothic" w:hAnsi="Century Gothic" w:cs="Calibri"/>
              </w:rPr>
              <w:t>………………………………………………………</w:t>
            </w:r>
          </w:p>
        </w:tc>
      </w:tr>
      <w:tr w:rsidR="00257345" w:rsidRPr="00C73BDF" w14:paraId="2493D8F8" w14:textId="77777777" w:rsidTr="0025734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01DF089" w14:textId="77777777" w:rsidR="00257345" w:rsidRPr="00C73BDF" w:rsidRDefault="00257345">
            <w:pPr>
              <w:suppressAutoHyphens w:val="0"/>
              <w:spacing w:after="0" w:line="240" w:lineRule="auto"/>
              <w:rPr>
                <w:rFonts w:ascii="Century Gothic" w:hAnsi="Century Gothic"/>
                <w:b/>
                <w:bCs/>
                <w:iCs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7A15DB0" w14:textId="4E5AD597" w:rsidR="00257345" w:rsidRPr="00C73BDF" w:rsidRDefault="00257345" w:rsidP="00257345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C73BDF">
              <w:rPr>
                <w:rFonts w:ascii="Century Gothic" w:hAnsi="Century Gothic" w:cs="Calibri"/>
              </w:rPr>
              <w:t>czytelny podpis uczestnika projektu</w:t>
            </w:r>
          </w:p>
        </w:tc>
      </w:tr>
    </w:tbl>
    <w:p w14:paraId="0E56A6FF" w14:textId="2218D293" w:rsidR="00257345" w:rsidRPr="00C73BDF" w:rsidRDefault="00257345">
      <w:pPr>
        <w:suppressAutoHyphens w:val="0"/>
        <w:spacing w:after="0" w:line="240" w:lineRule="auto"/>
        <w:rPr>
          <w:rFonts w:ascii="Century Gothic" w:hAnsi="Century Gothic"/>
          <w:b/>
          <w:bCs/>
          <w:iCs/>
        </w:rPr>
      </w:pPr>
      <w:r w:rsidRPr="00C73BDF">
        <w:rPr>
          <w:rFonts w:ascii="Century Gothic" w:hAnsi="Century Gothic"/>
          <w:b/>
          <w:bCs/>
          <w:iCs/>
        </w:rPr>
        <w:br w:type="page"/>
      </w:r>
    </w:p>
    <w:p w14:paraId="2D5309FA" w14:textId="77777777" w:rsidR="00257345" w:rsidRPr="00C73BDF" w:rsidRDefault="00257345">
      <w:pPr>
        <w:suppressAutoHyphens w:val="0"/>
        <w:spacing w:after="0" w:line="240" w:lineRule="auto"/>
        <w:rPr>
          <w:rFonts w:ascii="Century Gothic" w:hAnsi="Century Gothic"/>
          <w:b/>
          <w:bCs/>
          <w:iCs/>
        </w:rPr>
      </w:pPr>
    </w:p>
    <w:p w14:paraId="426365FE" w14:textId="29F3F04E" w:rsidR="00840BD0" w:rsidRPr="00C73BDF" w:rsidRDefault="00840BD0" w:rsidP="00840BD0">
      <w:pPr>
        <w:pStyle w:val="Tekstpodstawowy"/>
        <w:jc w:val="center"/>
        <w:rPr>
          <w:rFonts w:ascii="Century Gothic" w:eastAsia="Calibri" w:hAnsi="Century Gothic"/>
          <w:b/>
          <w:bCs/>
          <w:iCs/>
          <w:sz w:val="22"/>
          <w:szCs w:val="22"/>
        </w:rPr>
      </w:pPr>
      <w:r w:rsidRPr="00C73BDF">
        <w:rPr>
          <w:rFonts w:ascii="Century Gothic" w:eastAsia="Calibri" w:hAnsi="Century Gothic"/>
          <w:b/>
          <w:bCs/>
          <w:iCs/>
          <w:sz w:val="22"/>
          <w:szCs w:val="22"/>
        </w:rPr>
        <w:t>OŚWIADCZENIE UCZESTNIKA PROJEKTU</w:t>
      </w:r>
    </w:p>
    <w:p w14:paraId="7A4C9138" w14:textId="0D167D06" w:rsidR="00840BD0" w:rsidRPr="00C73BDF" w:rsidRDefault="00840BD0" w:rsidP="00840BD0">
      <w:pPr>
        <w:pStyle w:val="Tekstpodstawowy"/>
        <w:jc w:val="center"/>
        <w:rPr>
          <w:rFonts w:ascii="Century Gothic" w:eastAsia="Calibri" w:hAnsi="Century Gothic"/>
          <w:b/>
          <w:bCs/>
          <w:i/>
          <w:sz w:val="22"/>
          <w:szCs w:val="22"/>
        </w:rPr>
      </w:pPr>
      <w:r w:rsidRPr="00C73BDF">
        <w:rPr>
          <w:rFonts w:ascii="Century Gothic" w:eastAsia="Calibri" w:hAnsi="Century Gothic"/>
          <w:b/>
          <w:bCs/>
          <w:i/>
          <w:sz w:val="22"/>
          <w:szCs w:val="22"/>
        </w:rPr>
        <w:t>(obowiązek informacyjny realizowany w związku z art. 13 i art. 14  Rozporządzenia Parlamentu Europejskiego i Rady (UE) 2016/679)</w:t>
      </w:r>
    </w:p>
    <w:p w14:paraId="4C9118E6" w14:textId="06325EDF" w:rsidR="00840BD0" w:rsidRPr="00C73BDF" w:rsidRDefault="00840BD0" w:rsidP="00840BD0">
      <w:pPr>
        <w:pStyle w:val="Tekstpodstawowy"/>
        <w:spacing w:before="9"/>
        <w:rPr>
          <w:rFonts w:ascii="Century Gothic" w:hAnsi="Century Gothic"/>
          <w:i/>
        </w:rPr>
      </w:pPr>
    </w:p>
    <w:p w14:paraId="556E4E27" w14:textId="77777777" w:rsidR="00251C4A" w:rsidRPr="00C73BDF" w:rsidRDefault="00251C4A" w:rsidP="00840BD0">
      <w:pPr>
        <w:pStyle w:val="Tekstpodstawowy"/>
        <w:spacing w:before="9"/>
        <w:rPr>
          <w:rFonts w:ascii="Century Gothic" w:hAnsi="Century Gothic"/>
          <w:i/>
        </w:rPr>
      </w:pPr>
    </w:p>
    <w:p w14:paraId="5A32AE96" w14:textId="03B91067" w:rsidR="0064771C" w:rsidRPr="00C73BDF" w:rsidRDefault="00840BD0" w:rsidP="00B87A6E">
      <w:pPr>
        <w:spacing w:line="254" w:lineRule="auto"/>
        <w:ind w:right="573"/>
        <w:jc w:val="both"/>
        <w:rPr>
          <w:rFonts w:ascii="Century Gothic" w:hAnsi="Century Gothic" w:cstheme="minorHAnsi"/>
          <w:sz w:val="24"/>
          <w:szCs w:val="24"/>
        </w:rPr>
      </w:pPr>
      <w:r w:rsidRPr="00C73BDF">
        <w:rPr>
          <w:rFonts w:ascii="Century Gothic" w:hAnsi="Century Gothic" w:cstheme="minorHAnsi"/>
          <w:w w:val="95"/>
          <w:sz w:val="24"/>
          <w:szCs w:val="24"/>
        </w:rPr>
        <w:t>Zgodnie z Ustawą o ochronie danych osobowych oraz art. 13 ogólnego rozporządzenia o</w:t>
      </w:r>
      <w:r w:rsidR="0064771C" w:rsidRPr="00C73BDF">
        <w:rPr>
          <w:rFonts w:ascii="Century Gothic" w:hAnsi="Century Gothic" w:cstheme="minorHAnsi"/>
          <w:spacing w:val="-38"/>
          <w:w w:val="95"/>
          <w:sz w:val="24"/>
          <w:szCs w:val="24"/>
        </w:rPr>
        <w:t> </w:t>
      </w:r>
      <w:r w:rsidRPr="00C73BDF">
        <w:rPr>
          <w:rFonts w:ascii="Century Gothic" w:hAnsi="Century Gothic" w:cstheme="minorHAnsi"/>
          <w:w w:val="95"/>
          <w:sz w:val="24"/>
          <w:szCs w:val="24"/>
        </w:rPr>
        <w:t xml:space="preserve">ochronie </w:t>
      </w:r>
      <w:r w:rsidRPr="00C73BDF">
        <w:rPr>
          <w:rFonts w:ascii="Century Gothic" w:hAnsi="Century Gothic" w:cstheme="minorHAnsi"/>
          <w:sz w:val="24"/>
          <w:szCs w:val="24"/>
        </w:rPr>
        <w:t>danych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osobowych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z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dnia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27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kwietnia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2016</w:t>
      </w:r>
      <w:r w:rsidRPr="00C73BDF">
        <w:rPr>
          <w:rFonts w:ascii="Century Gothic" w:hAnsi="Century Gothic" w:cstheme="minorHAnsi"/>
          <w:spacing w:val="-33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r.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(Dz.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Urz.</w:t>
      </w:r>
      <w:r w:rsidRPr="00C73BDF">
        <w:rPr>
          <w:rFonts w:ascii="Century Gothic" w:hAnsi="Century Gothic" w:cstheme="minorHAnsi"/>
          <w:spacing w:val="-33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UE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L</w:t>
      </w:r>
      <w:r w:rsidRPr="00C73BDF">
        <w:rPr>
          <w:rFonts w:ascii="Century Gothic" w:hAnsi="Century Gothic" w:cstheme="minorHAnsi"/>
          <w:spacing w:val="-33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119</w:t>
      </w:r>
      <w:r w:rsidRPr="00C73BDF">
        <w:rPr>
          <w:rFonts w:ascii="Century Gothic" w:hAnsi="Century Gothic" w:cstheme="minorHAnsi"/>
          <w:spacing w:val="-33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z</w:t>
      </w:r>
      <w:r w:rsidRPr="00C73BDF">
        <w:rPr>
          <w:rFonts w:ascii="Century Gothic" w:hAnsi="Century Gothic" w:cstheme="minorHAnsi"/>
          <w:spacing w:val="-35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04.05.2016),</w:t>
      </w:r>
      <w:r w:rsidRPr="00C73BDF">
        <w:rPr>
          <w:rFonts w:ascii="Century Gothic" w:hAnsi="Century Gothic" w:cstheme="minorHAnsi"/>
          <w:spacing w:val="-33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informujemy,</w:t>
      </w:r>
      <w:r w:rsidRPr="00C73BDF">
        <w:rPr>
          <w:rFonts w:ascii="Century Gothic" w:hAnsi="Century Gothic" w:cstheme="minorHAnsi"/>
          <w:spacing w:val="-34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>że</w:t>
      </w:r>
      <w:r w:rsidR="0064771C" w:rsidRPr="00C73BDF">
        <w:rPr>
          <w:rFonts w:ascii="Century Gothic" w:hAnsi="Century Gothic" w:cstheme="minorHAnsi"/>
          <w:spacing w:val="-34"/>
          <w:sz w:val="24"/>
          <w:szCs w:val="24"/>
        </w:rPr>
        <w:t> </w:t>
      </w:r>
      <w:r w:rsidRPr="00C73BDF">
        <w:rPr>
          <w:rFonts w:ascii="Century Gothic" w:hAnsi="Century Gothic" w:cstheme="minorHAnsi"/>
          <w:sz w:val="24"/>
          <w:szCs w:val="24"/>
        </w:rPr>
        <w:t>w</w:t>
      </w:r>
      <w:r w:rsidR="0064771C" w:rsidRPr="00C73BDF">
        <w:rPr>
          <w:rFonts w:ascii="Century Gothic" w:hAnsi="Century Gothic" w:cstheme="minorHAnsi"/>
          <w:sz w:val="24"/>
          <w:szCs w:val="24"/>
        </w:rPr>
        <w:t> </w:t>
      </w:r>
      <w:r w:rsidRPr="00C73BDF">
        <w:rPr>
          <w:rFonts w:ascii="Century Gothic" w:hAnsi="Century Gothic" w:cstheme="minorHAnsi"/>
          <w:sz w:val="24"/>
          <w:szCs w:val="24"/>
        </w:rPr>
        <w:t>projekcie</w:t>
      </w:r>
      <w:r w:rsidRPr="00C73BDF">
        <w:rPr>
          <w:rFonts w:ascii="Century Gothic" w:hAnsi="Century Gothic" w:cstheme="minorHAnsi"/>
          <w:spacing w:val="-19"/>
          <w:sz w:val="24"/>
          <w:szCs w:val="24"/>
        </w:rPr>
        <w:t xml:space="preserve"> </w:t>
      </w:r>
      <w:r w:rsidRPr="00C73BDF">
        <w:rPr>
          <w:rFonts w:ascii="Century Gothic" w:hAnsi="Century Gothic" w:cstheme="minorHAnsi"/>
          <w:sz w:val="24"/>
          <w:szCs w:val="24"/>
        </w:rPr>
        <w:t xml:space="preserve">pn. </w:t>
      </w:r>
      <w:r w:rsidRPr="00C73BDF">
        <w:rPr>
          <w:rFonts w:ascii="Century Gothic" w:hAnsi="Century Gothic" w:cstheme="minorHAnsi"/>
          <w:b/>
          <w:i/>
          <w:sz w:val="24"/>
          <w:szCs w:val="24"/>
        </w:rPr>
        <w:t>Uruchomienie Uniwersytetu trzeciego wieku na</w:t>
      </w:r>
      <w:r w:rsidR="0064771C" w:rsidRPr="00C73BDF">
        <w:rPr>
          <w:rFonts w:ascii="Century Gothic" w:hAnsi="Century Gothic" w:cstheme="minorHAnsi"/>
          <w:b/>
          <w:i/>
          <w:sz w:val="24"/>
          <w:szCs w:val="24"/>
        </w:rPr>
        <w:t> </w:t>
      </w:r>
      <w:r w:rsidRPr="00C73BDF">
        <w:rPr>
          <w:rFonts w:ascii="Century Gothic" w:hAnsi="Century Gothic" w:cstheme="minorHAnsi"/>
          <w:b/>
          <w:i/>
          <w:sz w:val="24"/>
          <w:szCs w:val="24"/>
        </w:rPr>
        <w:t>Gdańskim Uniwersytecie Medycznym</w:t>
      </w:r>
      <w:r w:rsidRPr="00C73BDF">
        <w:rPr>
          <w:rFonts w:ascii="Century Gothic" w:hAnsi="Century Gothic" w:cstheme="minorHAnsi"/>
          <w:sz w:val="24"/>
          <w:szCs w:val="24"/>
        </w:rPr>
        <w:t>:</w:t>
      </w:r>
    </w:p>
    <w:p w14:paraId="6DB6F7E9" w14:textId="77777777" w:rsidR="00251C4A" w:rsidRPr="00C73BDF" w:rsidRDefault="00251C4A" w:rsidP="00B87A6E">
      <w:pPr>
        <w:spacing w:line="254" w:lineRule="auto"/>
        <w:ind w:right="573"/>
        <w:jc w:val="both"/>
        <w:rPr>
          <w:rFonts w:ascii="Century Gothic" w:hAnsi="Century Gothic" w:cstheme="minorHAnsi"/>
          <w:sz w:val="24"/>
          <w:szCs w:val="24"/>
        </w:rPr>
      </w:pPr>
    </w:p>
    <w:p w14:paraId="24ABA83D" w14:textId="13354154" w:rsidR="00840BD0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524"/>
        </w:tabs>
        <w:suppressAutoHyphens w:val="0"/>
        <w:autoSpaceDE w:val="0"/>
        <w:autoSpaceDN w:val="0"/>
        <w:spacing w:before="2" w:line="276" w:lineRule="auto"/>
        <w:ind w:right="575" w:firstLine="0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</w:rPr>
        <w:t xml:space="preserve">administratorem Pani/Pana danych osobowych jest Minister właściwy do spraw rozwoju </w:t>
      </w:r>
      <w:r w:rsidRPr="00C73BDF">
        <w:rPr>
          <w:rFonts w:ascii="Century Gothic" w:hAnsi="Century Gothic" w:cstheme="minorHAnsi"/>
          <w:w w:val="95"/>
        </w:rPr>
        <w:t>regionalnego</w:t>
      </w:r>
      <w:r w:rsidRPr="00C73BDF">
        <w:rPr>
          <w:rFonts w:ascii="Century Gothic" w:hAnsi="Century Gothic" w:cstheme="minorHAnsi"/>
          <w:spacing w:val="-29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pełniący</w:t>
      </w:r>
      <w:r w:rsidRPr="00C73BDF">
        <w:rPr>
          <w:rFonts w:ascii="Century Gothic" w:hAnsi="Century Gothic" w:cstheme="minorHAnsi"/>
          <w:spacing w:val="-29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funkcję</w:t>
      </w:r>
      <w:r w:rsidRPr="00C73BDF">
        <w:rPr>
          <w:rFonts w:ascii="Century Gothic" w:hAnsi="Century Gothic" w:cstheme="minorHAnsi"/>
          <w:spacing w:val="-29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Instytucji</w:t>
      </w:r>
      <w:r w:rsidRPr="00C73BDF">
        <w:rPr>
          <w:rFonts w:ascii="Century Gothic" w:hAnsi="Century Gothic" w:cstheme="minorHAnsi"/>
          <w:spacing w:val="-29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Zarządzającej</w:t>
      </w:r>
      <w:r w:rsidRPr="00C73BDF">
        <w:rPr>
          <w:rFonts w:ascii="Century Gothic" w:hAnsi="Century Gothic" w:cstheme="minorHAnsi"/>
          <w:spacing w:val="-29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dla</w:t>
      </w:r>
      <w:r w:rsidRPr="00C73BDF">
        <w:rPr>
          <w:rFonts w:ascii="Century Gothic" w:hAnsi="Century Gothic" w:cstheme="minorHAnsi"/>
          <w:spacing w:val="-30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Programu</w:t>
      </w:r>
      <w:r w:rsidRPr="00C73BDF">
        <w:rPr>
          <w:rFonts w:ascii="Century Gothic" w:hAnsi="Century Gothic" w:cstheme="minorHAnsi"/>
          <w:spacing w:val="-30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Operacyjnego</w:t>
      </w:r>
      <w:r w:rsidRPr="00C73BDF">
        <w:rPr>
          <w:rFonts w:ascii="Century Gothic" w:hAnsi="Century Gothic" w:cstheme="minorHAnsi"/>
          <w:spacing w:val="-29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Wiedza</w:t>
      </w:r>
      <w:r w:rsidRPr="00C73BDF">
        <w:rPr>
          <w:rFonts w:ascii="Century Gothic" w:hAnsi="Century Gothic" w:cstheme="minorHAnsi"/>
          <w:spacing w:val="-31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 xml:space="preserve">Edukacja </w:t>
      </w:r>
      <w:r w:rsidRPr="00C73BDF">
        <w:rPr>
          <w:rFonts w:ascii="Century Gothic" w:hAnsi="Century Gothic" w:cstheme="minorHAnsi"/>
        </w:rPr>
        <w:t>Rozwój</w:t>
      </w:r>
      <w:r w:rsidRPr="00C73BDF">
        <w:rPr>
          <w:rFonts w:ascii="Century Gothic" w:hAnsi="Century Gothic" w:cstheme="minorHAnsi"/>
          <w:spacing w:val="-25"/>
        </w:rPr>
        <w:t xml:space="preserve"> </w:t>
      </w:r>
      <w:r w:rsidRPr="00C73BDF">
        <w:rPr>
          <w:rFonts w:ascii="Century Gothic" w:hAnsi="Century Gothic" w:cstheme="minorHAnsi"/>
        </w:rPr>
        <w:t>2014-2020,</w:t>
      </w:r>
      <w:r w:rsidRPr="00C73BDF">
        <w:rPr>
          <w:rFonts w:ascii="Century Gothic" w:hAnsi="Century Gothic" w:cstheme="minorHAnsi"/>
          <w:spacing w:val="-26"/>
        </w:rPr>
        <w:t xml:space="preserve"> </w:t>
      </w:r>
      <w:r w:rsidRPr="00C73BDF">
        <w:rPr>
          <w:rFonts w:ascii="Century Gothic" w:hAnsi="Century Gothic" w:cstheme="minorHAnsi"/>
        </w:rPr>
        <w:t>mający</w:t>
      </w:r>
      <w:r w:rsidRPr="00C73BDF">
        <w:rPr>
          <w:rFonts w:ascii="Century Gothic" w:hAnsi="Century Gothic" w:cstheme="minorHAnsi"/>
          <w:spacing w:val="-24"/>
        </w:rPr>
        <w:t xml:space="preserve"> </w:t>
      </w:r>
      <w:r w:rsidRPr="00C73BDF">
        <w:rPr>
          <w:rFonts w:ascii="Century Gothic" w:hAnsi="Century Gothic" w:cstheme="minorHAnsi"/>
        </w:rPr>
        <w:t>siedzibę</w:t>
      </w:r>
      <w:r w:rsidRPr="00C73BDF">
        <w:rPr>
          <w:rFonts w:ascii="Century Gothic" w:hAnsi="Century Gothic" w:cstheme="minorHAnsi"/>
          <w:spacing w:val="-23"/>
        </w:rPr>
        <w:t xml:space="preserve"> </w:t>
      </w:r>
      <w:r w:rsidRPr="00C73BDF">
        <w:rPr>
          <w:rFonts w:ascii="Century Gothic" w:hAnsi="Century Gothic" w:cstheme="minorHAnsi"/>
        </w:rPr>
        <w:t>przy</w:t>
      </w:r>
      <w:r w:rsidRPr="00C73BDF">
        <w:rPr>
          <w:rFonts w:ascii="Century Gothic" w:hAnsi="Century Gothic" w:cstheme="minorHAnsi"/>
          <w:spacing w:val="-22"/>
        </w:rPr>
        <w:t xml:space="preserve"> </w:t>
      </w:r>
      <w:r w:rsidRPr="00C73BDF">
        <w:rPr>
          <w:rFonts w:ascii="Century Gothic" w:hAnsi="Century Gothic" w:cstheme="minorHAnsi"/>
        </w:rPr>
        <w:t>ul.</w:t>
      </w:r>
      <w:r w:rsidRPr="00C73BDF">
        <w:rPr>
          <w:rFonts w:ascii="Century Gothic" w:hAnsi="Century Gothic" w:cstheme="minorHAnsi"/>
          <w:spacing w:val="-24"/>
        </w:rPr>
        <w:t xml:space="preserve"> </w:t>
      </w:r>
      <w:r w:rsidRPr="00C73BDF">
        <w:rPr>
          <w:rFonts w:ascii="Century Gothic" w:hAnsi="Century Gothic" w:cstheme="minorHAnsi"/>
        </w:rPr>
        <w:t>Wspólnej</w:t>
      </w:r>
      <w:r w:rsidRPr="00C73BDF">
        <w:rPr>
          <w:rFonts w:ascii="Century Gothic" w:hAnsi="Century Gothic" w:cstheme="minorHAnsi"/>
          <w:spacing w:val="-26"/>
        </w:rPr>
        <w:t xml:space="preserve"> </w:t>
      </w:r>
      <w:r w:rsidRPr="00C73BDF">
        <w:rPr>
          <w:rFonts w:ascii="Century Gothic" w:hAnsi="Century Gothic" w:cstheme="minorHAnsi"/>
        </w:rPr>
        <w:t>2/4,</w:t>
      </w:r>
      <w:r w:rsidRPr="00C73BDF">
        <w:rPr>
          <w:rFonts w:ascii="Century Gothic" w:hAnsi="Century Gothic" w:cstheme="minorHAnsi"/>
          <w:spacing w:val="-24"/>
        </w:rPr>
        <w:t xml:space="preserve"> </w:t>
      </w:r>
      <w:r w:rsidRPr="00C73BDF">
        <w:rPr>
          <w:rFonts w:ascii="Century Gothic" w:hAnsi="Century Gothic" w:cstheme="minorHAnsi"/>
        </w:rPr>
        <w:t>00-926</w:t>
      </w:r>
      <w:r w:rsidRPr="00C73BDF">
        <w:rPr>
          <w:rFonts w:ascii="Century Gothic" w:hAnsi="Century Gothic" w:cstheme="minorHAnsi"/>
          <w:spacing w:val="-22"/>
        </w:rPr>
        <w:t xml:space="preserve"> </w:t>
      </w:r>
      <w:r w:rsidRPr="00C73BDF">
        <w:rPr>
          <w:rFonts w:ascii="Century Gothic" w:hAnsi="Century Gothic" w:cstheme="minorHAnsi"/>
        </w:rPr>
        <w:t>Warszawa</w:t>
      </w:r>
    </w:p>
    <w:p w14:paraId="6861ECD2" w14:textId="1E75BC4D" w:rsidR="00840BD0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50"/>
        </w:tabs>
        <w:suppressAutoHyphens w:val="0"/>
        <w:autoSpaceDE w:val="0"/>
        <w:autoSpaceDN w:val="0"/>
        <w:spacing w:line="276" w:lineRule="auto"/>
        <w:ind w:left="449" w:hanging="233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</w:rPr>
        <w:t>kontakt</w:t>
      </w:r>
      <w:r w:rsidRPr="00C73BDF">
        <w:rPr>
          <w:rFonts w:ascii="Century Gothic" w:hAnsi="Century Gothic" w:cstheme="minorHAnsi"/>
          <w:spacing w:val="-19"/>
        </w:rPr>
        <w:t xml:space="preserve"> </w:t>
      </w:r>
      <w:r w:rsidRPr="00C73BDF">
        <w:rPr>
          <w:rFonts w:ascii="Century Gothic" w:hAnsi="Century Gothic" w:cstheme="minorHAnsi"/>
        </w:rPr>
        <w:t>z</w:t>
      </w:r>
      <w:r w:rsidRPr="00C73BDF">
        <w:rPr>
          <w:rFonts w:ascii="Century Gothic" w:hAnsi="Century Gothic" w:cstheme="minorHAnsi"/>
          <w:spacing w:val="-20"/>
        </w:rPr>
        <w:t xml:space="preserve"> </w:t>
      </w:r>
      <w:r w:rsidRPr="00C73BDF">
        <w:rPr>
          <w:rFonts w:ascii="Century Gothic" w:hAnsi="Century Gothic" w:cstheme="minorHAnsi"/>
        </w:rPr>
        <w:t>Inspektorem</w:t>
      </w:r>
      <w:r w:rsidRPr="00C73BDF">
        <w:rPr>
          <w:rFonts w:ascii="Century Gothic" w:hAnsi="Century Gothic" w:cstheme="minorHAnsi"/>
          <w:spacing w:val="-20"/>
        </w:rPr>
        <w:t xml:space="preserve"> </w:t>
      </w:r>
      <w:r w:rsidRPr="00C73BDF">
        <w:rPr>
          <w:rFonts w:ascii="Century Gothic" w:hAnsi="Century Gothic" w:cstheme="minorHAnsi"/>
        </w:rPr>
        <w:t>Ochrony</w:t>
      </w:r>
      <w:r w:rsidRPr="00C73BDF">
        <w:rPr>
          <w:rFonts w:ascii="Century Gothic" w:hAnsi="Century Gothic" w:cstheme="minorHAnsi"/>
          <w:spacing w:val="-20"/>
        </w:rPr>
        <w:t xml:space="preserve"> </w:t>
      </w:r>
      <w:r w:rsidRPr="00C73BDF">
        <w:rPr>
          <w:rFonts w:ascii="Century Gothic" w:hAnsi="Century Gothic" w:cstheme="minorHAnsi"/>
        </w:rPr>
        <w:t>Danych</w:t>
      </w:r>
      <w:r w:rsidRPr="00C73BDF">
        <w:rPr>
          <w:rFonts w:ascii="Century Gothic" w:hAnsi="Century Gothic" w:cstheme="minorHAnsi"/>
          <w:spacing w:val="-17"/>
        </w:rPr>
        <w:t xml:space="preserve"> </w:t>
      </w:r>
      <w:r w:rsidRPr="00C73BDF">
        <w:rPr>
          <w:rFonts w:ascii="Century Gothic" w:hAnsi="Century Gothic" w:cstheme="minorHAnsi"/>
        </w:rPr>
        <w:t>-</w:t>
      </w:r>
      <w:r w:rsidRPr="00C73BDF">
        <w:rPr>
          <w:rFonts w:ascii="Century Gothic" w:hAnsi="Century Gothic" w:cstheme="minorHAnsi"/>
          <w:spacing w:val="22"/>
        </w:rPr>
        <w:t xml:space="preserve"> </w:t>
      </w:r>
      <w:hyperlink r:id="rId8">
        <w:r w:rsidRPr="00C73BDF">
          <w:rPr>
            <w:rFonts w:ascii="Century Gothic" w:hAnsi="Century Gothic" w:cstheme="minorHAnsi"/>
          </w:rPr>
          <w:t>iod@miir.gov.pl</w:t>
        </w:r>
      </w:hyperlink>
      <w:r w:rsidR="005B2F5A" w:rsidRPr="00C73BDF">
        <w:rPr>
          <w:rFonts w:ascii="Century Gothic" w:hAnsi="Century Gothic" w:cstheme="minorHAnsi"/>
        </w:rPr>
        <w:t xml:space="preserve"> </w:t>
      </w:r>
    </w:p>
    <w:p w14:paraId="07A6E4D6" w14:textId="0E330AC3" w:rsidR="00323A8F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54"/>
        </w:tabs>
        <w:suppressAutoHyphens w:val="0"/>
        <w:autoSpaceDE w:val="0"/>
        <w:autoSpaceDN w:val="0"/>
        <w:spacing w:before="16" w:line="276" w:lineRule="auto"/>
        <w:ind w:right="572" w:firstLine="0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  <w:w w:val="95"/>
        </w:rPr>
        <w:t>podmiotem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przetwarzającym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Pani/Pana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dane</w:t>
      </w:r>
      <w:r w:rsidRPr="00C73BDF">
        <w:rPr>
          <w:rFonts w:ascii="Century Gothic" w:hAnsi="Century Gothic" w:cstheme="minorHAnsi"/>
          <w:spacing w:val="-16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osobowe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jest</w:t>
      </w:r>
      <w:r w:rsidRPr="00C73BDF">
        <w:rPr>
          <w:rFonts w:ascii="Century Gothic" w:hAnsi="Century Gothic" w:cstheme="minorHAnsi"/>
          <w:spacing w:val="-28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 xml:space="preserve"> </w:t>
      </w:r>
      <w:r w:rsidR="005B2F5A" w:rsidRPr="00C73BDF">
        <w:rPr>
          <w:rFonts w:ascii="Century Gothic" w:hAnsi="Century Gothic" w:cstheme="minorHAnsi"/>
          <w:w w:val="95"/>
        </w:rPr>
        <w:t>Gdański Uniwersytet Medyczny</w:t>
      </w:r>
      <w:r w:rsidRPr="00C73BDF">
        <w:rPr>
          <w:rFonts w:ascii="Century Gothic" w:hAnsi="Century Gothic" w:cstheme="minorHAnsi"/>
          <w:w w:val="95"/>
        </w:rPr>
        <w:t xml:space="preserve"> z</w:t>
      </w:r>
      <w:r w:rsidR="0064771C" w:rsidRPr="00C73BDF">
        <w:rPr>
          <w:rFonts w:ascii="Century Gothic" w:hAnsi="Century Gothic" w:cstheme="minorHAnsi"/>
          <w:spacing w:val="-15"/>
          <w:w w:val="95"/>
        </w:rPr>
        <w:t> </w:t>
      </w:r>
      <w:r w:rsidRPr="00C73BDF">
        <w:rPr>
          <w:rFonts w:ascii="Century Gothic" w:hAnsi="Century Gothic" w:cstheme="minorHAnsi"/>
          <w:w w:val="95"/>
        </w:rPr>
        <w:t>siedzibą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w</w:t>
      </w:r>
      <w:r w:rsidR="005B2F5A" w:rsidRPr="00C73BDF">
        <w:rPr>
          <w:rFonts w:ascii="Century Gothic" w:hAnsi="Century Gothic" w:cstheme="minorHAnsi"/>
        </w:rPr>
        <w:t xml:space="preserve"> Gdańsku</w:t>
      </w:r>
      <w:r w:rsidRPr="00C73BDF">
        <w:rPr>
          <w:rFonts w:ascii="Century Gothic" w:hAnsi="Century Gothic" w:cstheme="minorHAnsi"/>
        </w:rPr>
        <w:t>,</w:t>
      </w:r>
      <w:r w:rsidRPr="00C73BDF">
        <w:rPr>
          <w:rFonts w:ascii="Century Gothic" w:hAnsi="Century Gothic" w:cstheme="minorHAnsi"/>
          <w:spacing w:val="-25"/>
        </w:rPr>
        <w:t xml:space="preserve"> </w:t>
      </w:r>
      <w:r w:rsidRPr="00C73BDF">
        <w:rPr>
          <w:rFonts w:ascii="Century Gothic" w:hAnsi="Century Gothic" w:cstheme="minorHAnsi"/>
        </w:rPr>
        <w:t>pod</w:t>
      </w:r>
      <w:r w:rsidRPr="00C73BDF">
        <w:rPr>
          <w:rFonts w:ascii="Century Gothic" w:hAnsi="Century Gothic" w:cstheme="minorHAnsi"/>
          <w:spacing w:val="-28"/>
        </w:rPr>
        <w:t xml:space="preserve"> </w:t>
      </w:r>
      <w:r w:rsidRPr="00C73BDF">
        <w:rPr>
          <w:rFonts w:ascii="Century Gothic" w:hAnsi="Century Gothic" w:cstheme="minorHAnsi"/>
        </w:rPr>
        <w:t>adresem:</w:t>
      </w:r>
      <w:r w:rsidRPr="00C73BDF">
        <w:rPr>
          <w:rFonts w:ascii="Century Gothic" w:hAnsi="Century Gothic" w:cstheme="minorHAnsi"/>
          <w:spacing w:val="-25"/>
        </w:rPr>
        <w:t xml:space="preserve"> </w:t>
      </w:r>
      <w:r w:rsidR="0064771C" w:rsidRPr="00C73BDF">
        <w:rPr>
          <w:rFonts w:ascii="Century Gothic" w:hAnsi="Century Gothic" w:cstheme="minorHAnsi"/>
          <w:spacing w:val="-25"/>
        </w:rPr>
        <w:t xml:space="preserve"> </w:t>
      </w:r>
      <w:r w:rsidR="005B2F5A" w:rsidRPr="00C73BDF">
        <w:rPr>
          <w:rFonts w:ascii="Century Gothic" w:hAnsi="Century Gothic" w:cstheme="minorHAnsi"/>
        </w:rPr>
        <w:t>ul. Marii Skłodowskiej Curie 3a, 80-210 Gdańsk</w:t>
      </w:r>
    </w:p>
    <w:p w14:paraId="66CE479C" w14:textId="430FBB4F" w:rsidR="00840BD0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50"/>
        </w:tabs>
        <w:suppressAutoHyphens w:val="0"/>
        <w:autoSpaceDE w:val="0"/>
        <w:autoSpaceDN w:val="0"/>
        <w:spacing w:before="1" w:line="276" w:lineRule="auto"/>
        <w:ind w:left="449" w:hanging="233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</w:rPr>
        <w:t>kontakt</w:t>
      </w:r>
      <w:r w:rsidRPr="00C73BDF">
        <w:rPr>
          <w:rFonts w:ascii="Century Gothic" w:hAnsi="Century Gothic" w:cstheme="minorHAnsi"/>
          <w:spacing w:val="-26"/>
        </w:rPr>
        <w:t xml:space="preserve"> </w:t>
      </w:r>
      <w:r w:rsidRPr="00C73BDF">
        <w:rPr>
          <w:rFonts w:ascii="Century Gothic" w:hAnsi="Century Gothic" w:cstheme="minorHAnsi"/>
        </w:rPr>
        <w:t>z</w:t>
      </w:r>
      <w:r w:rsidRPr="00C73BDF">
        <w:rPr>
          <w:rFonts w:ascii="Century Gothic" w:hAnsi="Century Gothic" w:cstheme="minorHAnsi"/>
          <w:spacing w:val="-27"/>
        </w:rPr>
        <w:t xml:space="preserve"> </w:t>
      </w:r>
      <w:r w:rsidRPr="00C73BDF">
        <w:rPr>
          <w:rFonts w:ascii="Century Gothic" w:hAnsi="Century Gothic" w:cstheme="minorHAnsi"/>
        </w:rPr>
        <w:t>Inspektorem</w:t>
      </w:r>
      <w:r w:rsidRPr="00C73BDF">
        <w:rPr>
          <w:rFonts w:ascii="Century Gothic" w:hAnsi="Century Gothic" w:cstheme="minorHAnsi"/>
          <w:spacing w:val="-26"/>
        </w:rPr>
        <w:t xml:space="preserve"> </w:t>
      </w:r>
      <w:r w:rsidRPr="00C73BDF">
        <w:rPr>
          <w:rFonts w:ascii="Century Gothic" w:hAnsi="Century Gothic" w:cstheme="minorHAnsi"/>
        </w:rPr>
        <w:t>Ochrony</w:t>
      </w:r>
      <w:r w:rsidRPr="00C73BDF">
        <w:rPr>
          <w:rFonts w:ascii="Century Gothic" w:hAnsi="Century Gothic" w:cstheme="minorHAnsi"/>
          <w:spacing w:val="-27"/>
        </w:rPr>
        <w:t xml:space="preserve"> </w:t>
      </w:r>
      <w:r w:rsidRPr="00C73BDF">
        <w:rPr>
          <w:rFonts w:ascii="Century Gothic" w:hAnsi="Century Gothic" w:cstheme="minorHAnsi"/>
        </w:rPr>
        <w:t>Danych</w:t>
      </w:r>
      <w:r w:rsidRPr="00C73BDF">
        <w:rPr>
          <w:rFonts w:ascii="Century Gothic" w:hAnsi="Century Gothic" w:cstheme="minorHAnsi"/>
          <w:spacing w:val="-26"/>
        </w:rPr>
        <w:t xml:space="preserve"> </w:t>
      </w:r>
      <w:r w:rsidRPr="00C73BDF">
        <w:rPr>
          <w:rFonts w:ascii="Century Gothic" w:hAnsi="Century Gothic" w:cstheme="minorHAnsi"/>
        </w:rPr>
        <w:t>podmiotu</w:t>
      </w:r>
      <w:r w:rsidRPr="00C73BDF">
        <w:rPr>
          <w:rFonts w:ascii="Century Gothic" w:hAnsi="Century Gothic" w:cstheme="minorHAnsi"/>
          <w:spacing w:val="-26"/>
        </w:rPr>
        <w:t xml:space="preserve"> </w:t>
      </w:r>
      <w:r w:rsidRPr="00C73BDF">
        <w:rPr>
          <w:rFonts w:ascii="Century Gothic" w:hAnsi="Century Gothic" w:cstheme="minorHAnsi"/>
        </w:rPr>
        <w:t>przetwarzającego</w:t>
      </w:r>
      <w:r w:rsidR="0064771C" w:rsidRPr="00C73BDF">
        <w:rPr>
          <w:rFonts w:ascii="Century Gothic" w:hAnsi="Century Gothic" w:cstheme="minorHAnsi"/>
          <w:spacing w:val="-26"/>
        </w:rPr>
        <w:t xml:space="preserve">: </w:t>
      </w:r>
      <w:hyperlink r:id="rId9" w:history="1">
        <w:r w:rsidR="00323A8F" w:rsidRPr="00C73BDF">
          <w:rPr>
            <w:rStyle w:val="Hipercze"/>
            <w:rFonts w:ascii="Century Gothic" w:hAnsi="Century Gothic" w:cstheme="minorHAnsi"/>
          </w:rPr>
          <w:t>piotr.malecki@gumed.edu.pl</w:t>
        </w:r>
      </w:hyperlink>
      <w:r w:rsidR="0064771C" w:rsidRPr="00C73BDF">
        <w:rPr>
          <w:rFonts w:ascii="Century Gothic" w:hAnsi="Century Gothic" w:cstheme="minorHAnsi"/>
        </w:rPr>
        <w:t>.</w:t>
      </w:r>
    </w:p>
    <w:p w14:paraId="129E1579" w14:textId="72C2839E" w:rsidR="00840BD0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  <w:w w:val="95"/>
        </w:rPr>
        <w:t>Pani/Pana dane osobowe przetwarzane będą w celu udzielenia Pani/Panu wsparcia w</w:t>
      </w:r>
      <w:r w:rsidR="0064771C" w:rsidRPr="00C73BDF">
        <w:rPr>
          <w:rFonts w:ascii="Century Gothic" w:hAnsi="Century Gothic" w:cstheme="minorHAnsi"/>
          <w:w w:val="95"/>
        </w:rPr>
        <w:t> </w:t>
      </w:r>
      <w:r w:rsidRPr="00C73BDF">
        <w:rPr>
          <w:rFonts w:ascii="Century Gothic" w:hAnsi="Century Gothic" w:cstheme="minorHAnsi"/>
          <w:w w:val="95"/>
        </w:rPr>
        <w:t xml:space="preserve">ramach projektu pn. </w:t>
      </w:r>
      <w:r w:rsidR="0064771C" w:rsidRPr="00C73BDF">
        <w:rPr>
          <w:rFonts w:ascii="Century Gothic" w:hAnsi="Century Gothic" w:cstheme="minorHAnsi"/>
          <w:i/>
          <w:w w:val="95"/>
        </w:rPr>
        <w:t>Uruchomienie Uniwersytetu trzeciego wieku na Gdańskim Uniwersytecie Medycznym</w:t>
      </w:r>
      <w:r w:rsidRPr="00C73BDF">
        <w:rPr>
          <w:rFonts w:ascii="Century Gothic" w:hAnsi="Century Gothic" w:cstheme="minorHAnsi"/>
          <w:w w:val="95"/>
        </w:rPr>
        <w:t xml:space="preserve"> współfinansowanego ze środków publicznych</w:t>
      </w:r>
      <w:r w:rsidRPr="00C73BDF">
        <w:rPr>
          <w:rFonts w:ascii="Century Gothic" w:hAnsi="Century Gothic" w:cstheme="minorHAnsi"/>
          <w:spacing w:val="-16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EFS</w:t>
      </w:r>
      <w:r w:rsidRPr="00C73BDF">
        <w:rPr>
          <w:rFonts w:ascii="Century Gothic" w:hAnsi="Century Gothic" w:cstheme="minorHAnsi"/>
          <w:spacing w:val="-15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(Program</w:t>
      </w:r>
      <w:r w:rsidRPr="00C73BDF">
        <w:rPr>
          <w:rFonts w:ascii="Century Gothic" w:hAnsi="Century Gothic" w:cstheme="minorHAnsi"/>
          <w:spacing w:val="-15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Operacyjny</w:t>
      </w:r>
      <w:r w:rsidRPr="00C73BDF">
        <w:rPr>
          <w:rFonts w:ascii="Century Gothic" w:hAnsi="Century Gothic" w:cstheme="minorHAnsi"/>
          <w:spacing w:val="-16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Wiedza</w:t>
      </w:r>
      <w:r w:rsidRPr="00C73BDF">
        <w:rPr>
          <w:rFonts w:ascii="Century Gothic" w:hAnsi="Century Gothic" w:cstheme="minorHAnsi"/>
          <w:spacing w:val="-15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Edukacja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Rozwój)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-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na</w:t>
      </w:r>
      <w:r w:rsidRPr="00C73BDF">
        <w:rPr>
          <w:rFonts w:ascii="Century Gothic" w:hAnsi="Century Gothic" w:cstheme="minorHAnsi"/>
          <w:spacing w:val="-15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podstawie</w:t>
      </w:r>
      <w:r w:rsidRPr="00C73BDF">
        <w:rPr>
          <w:rFonts w:ascii="Century Gothic" w:hAnsi="Century Gothic" w:cstheme="minorHAnsi"/>
          <w:spacing w:val="-16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Art.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6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ust.</w:t>
      </w:r>
      <w:r w:rsidRPr="00C73BDF">
        <w:rPr>
          <w:rFonts w:ascii="Century Gothic" w:hAnsi="Century Gothic" w:cstheme="minorHAnsi"/>
          <w:spacing w:val="-15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1</w:t>
      </w:r>
      <w:r w:rsidRPr="00C73BDF">
        <w:rPr>
          <w:rFonts w:ascii="Century Gothic" w:hAnsi="Century Gothic" w:cstheme="minorHAnsi"/>
          <w:spacing w:val="-16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lit.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a,</w:t>
      </w:r>
      <w:r w:rsidRPr="00C73BDF">
        <w:rPr>
          <w:rFonts w:ascii="Century Gothic" w:hAnsi="Century Gothic" w:cstheme="minorHAnsi"/>
          <w:spacing w:val="-17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 xml:space="preserve">c </w:t>
      </w:r>
      <w:r w:rsidRPr="00C73BDF">
        <w:rPr>
          <w:rFonts w:ascii="Century Gothic" w:hAnsi="Century Gothic" w:cstheme="minorHAnsi"/>
        </w:rPr>
        <w:t>ogólnego</w:t>
      </w:r>
      <w:r w:rsidRPr="00C73BDF">
        <w:rPr>
          <w:rFonts w:ascii="Century Gothic" w:hAnsi="Century Gothic" w:cstheme="minorHAnsi"/>
          <w:spacing w:val="-25"/>
        </w:rPr>
        <w:t xml:space="preserve"> </w:t>
      </w:r>
      <w:r w:rsidRPr="00C73BDF">
        <w:rPr>
          <w:rFonts w:ascii="Century Gothic" w:hAnsi="Century Gothic" w:cstheme="minorHAnsi"/>
        </w:rPr>
        <w:t>rozporządzenia</w:t>
      </w:r>
      <w:r w:rsidRPr="00C73BDF">
        <w:rPr>
          <w:rFonts w:ascii="Century Gothic" w:hAnsi="Century Gothic" w:cstheme="minorHAnsi"/>
          <w:spacing w:val="-26"/>
        </w:rPr>
        <w:t xml:space="preserve"> </w:t>
      </w:r>
      <w:r w:rsidRPr="00C73BDF">
        <w:rPr>
          <w:rFonts w:ascii="Century Gothic" w:hAnsi="Century Gothic" w:cstheme="minorHAnsi"/>
        </w:rPr>
        <w:t>o</w:t>
      </w:r>
      <w:r w:rsidRPr="00C73BDF">
        <w:rPr>
          <w:rFonts w:ascii="Century Gothic" w:hAnsi="Century Gothic" w:cstheme="minorHAnsi"/>
          <w:spacing w:val="-26"/>
        </w:rPr>
        <w:t xml:space="preserve"> </w:t>
      </w:r>
      <w:r w:rsidRPr="00C73BDF">
        <w:rPr>
          <w:rFonts w:ascii="Century Gothic" w:hAnsi="Century Gothic" w:cstheme="minorHAnsi"/>
        </w:rPr>
        <w:t>ochronie</w:t>
      </w:r>
      <w:r w:rsidRPr="00C73BDF">
        <w:rPr>
          <w:rFonts w:ascii="Century Gothic" w:hAnsi="Century Gothic" w:cstheme="minorHAnsi"/>
          <w:spacing w:val="-24"/>
        </w:rPr>
        <w:t xml:space="preserve"> </w:t>
      </w:r>
      <w:r w:rsidRPr="00C73BDF">
        <w:rPr>
          <w:rFonts w:ascii="Century Gothic" w:hAnsi="Century Gothic" w:cstheme="minorHAnsi"/>
        </w:rPr>
        <w:t>danych</w:t>
      </w:r>
      <w:r w:rsidRPr="00C73BDF">
        <w:rPr>
          <w:rFonts w:ascii="Century Gothic" w:hAnsi="Century Gothic" w:cstheme="minorHAnsi"/>
          <w:spacing w:val="-25"/>
        </w:rPr>
        <w:t xml:space="preserve"> </w:t>
      </w:r>
      <w:r w:rsidRPr="00C73BDF">
        <w:rPr>
          <w:rFonts w:ascii="Century Gothic" w:hAnsi="Century Gothic" w:cstheme="minorHAnsi"/>
        </w:rPr>
        <w:t>osobowych</w:t>
      </w:r>
      <w:r w:rsidRPr="00C73BDF">
        <w:rPr>
          <w:rFonts w:ascii="Century Gothic" w:hAnsi="Century Gothic" w:cstheme="minorHAnsi"/>
          <w:spacing w:val="-25"/>
        </w:rPr>
        <w:t xml:space="preserve"> </w:t>
      </w:r>
      <w:r w:rsidRPr="00C73BDF">
        <w:rPr>
          <w:rFonts w:ascii="Century Gothic" w:hAnsi="Century Gothic" w:cstheme="minorHAnsi"/>
        </w:rPr>
        <w:t>z</w:t>
      </w:r>
      <w:r w:rsidRPr="00C73BDF">
        <w:rPr>
          <w:rFonts w:ascii="Century Gothic" w:hAnsi="Century Gothic" w:cstheme="minorHAnsi"/>
          <w:spacing w:val="-26"/>
        </w:rPr>
        <w:t xml:space="preserve"> </w:t>
      </w:r>
      <w:r w:rsidRPr="00C73BDF">
        <w:rPr>
          <w:rFonts w:ascii="Century Gothic" w:hAnsi="Century Gothic" w:cstheme="minorHAnsi"/>
        </w:rPr>
        <w:t>dnia</w:t>
      </w:r>
      <w:r w:rsidRPr="00C73BDF">
        <w:rPr>
          <w:rFonts w:ascii="Century Gothic" w:hAnsi="Century Gothic" w:cstheme="minorHAnsi"/>
          <w:spacing w:val="-24"/>
        </w:rPr>
        <w:t xml:space="preserve"> </w:t>
      </w:r>
      <w:r w:rsidRPr="00C73BDF">
        <w:rPr>
          <w:rFonts w:ascii="Century Gothic" w:hAnsi="Century Gothic" w:cstheme="minorHAnsi"/>
        </w:rPr>
        <w:t>27</w:t>
      </w:r>
      <w:r w:rsidRPr="00C73BDF">
        <w:rPr>
          <w:rFonts w:ascii="Century Gothic" w:hAnsi="Century Gothic" w:cstheme="minorHAnsi"/>
          <w:spacing w:val="-25"/>
        </w:rPr>
        <w:t xml:space="preserve"> </w:t>
      </w:r>
      <w:r w:rsidRPr="00C73BDF">
        <w:rPr>
          <w:rFonts w:ascii="Century Gothic" w:hAnsi="Century Gothic" w:cstheme="minorHAnsi"/>
        </w:rPr>
        <w:t>kwietnia</w:t>
      </w:r>
      <w:r w:rsidRPr="00C73BDF">
        <w:rPr>
          <w:rFonts w:ascii="Century Gothic" w:hAnsi="Century Gothic" w:cstheme="minorHAnsi"/>
          <w:spacing w:val="-27"/>
        </w:rPr>
        <w:t xml:space="preserve"> </w:t>
      </w:r>
      <w:r w:rsidRPr="00C73BDF">
        <w:rPr>
          <w:rFonts w:ascii="Century Gothic" w:hAnsi="Century Gothic" w:cstheme="minorHAnsi"/>
        </w:rPr>
        <w:t>2016</w:t>
      </w:r>
      <w:r w:rsidRPr="00C73BDF">
        <w:rPr>
          <w:rFonts w:ascii="Century Gothic" w:hAnsi="Century Gothic" w:cstheme="minorHAnsi"/>
          <w:spacing w:val="-27"/>
        </w:rPr>
        <w:t xml:space="preserve"> </w:t>
      </w:r>
      <w:r w:rsidRPr="00C73BDF">
        <w:rPr>
          <w:rFonts w:ascii="Century Gothic" w:hAnsi="Century Gothic" w:cstheme="minorHAnsi"/>
        </w:rPr>
        <w:t>r.;</w:t>
      </w:r>
    </w:p>
    <w:p w14:paraId="3B74004A" w14:textId="5975AC1D" w:rsidR="00323A8F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  <w:w w:val="95"/>
        </w:rPr>
        <w:t>odbiorcami Pani/Pana danych osobowych będą wyłącznie podmioty uprawnione do</w:t>
      </w:r>
      <w:r w:rsidR="0064771C" w:rsidRPr="00C73BDF">
        <w:rPr>
          <w:rFonts w:ascii="Century Gothic" w:hAnsi="Century Gothic" w:cstheme="minorHAnsi"/>
          <w:w w:val="95"/>
        </w:rPr>
        <w:t> </w:t>
      </w:r>
      <w:r w:rsidRPr="00C73BDF">
        <w:rPr>
          <w:rFonts w:ascii="Century Gothic" w:hAnsi="Century Gothic" w:cstheme="minorHAnsi"/>
          <w:w w:val="95"/>
        </w:rPr>
        <w:t xml:space="preserve">uzyskania </w:t>
      </w:r>
      <w:r w:rsidRPr="00C73BDF">
        <w:rPr>
          <w:rFonts w:ascii="Century Gothic" w:hAnsi="Century Gothic" w:cstheme="minorHAnsi"/>
        </w:rPr>
        <w:t>danych osobowych na podstawie przepisów prawa;</w:t>
      </w:r>
    </w:p>
    <w:p w14:paraId="0A4BB272" w14:textId="0DAC4D6C" w:rsidR="00840BD0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</w:rPr>
        <w:t>Pani/Pana dane osobowe przechowywane będą przez okres wynikający z</w:t>
      </w:r>
      <w:r w:rsidR="0064771C" w:rsidRPr="00C73BDF">
        <w:rPr>
          <w:rFonts w:ascii="Century Gothic" w:hAnsi="Century Gothic" w:cstheme="minorHAnsi"/>
          <w:spacing w:val="-43"/>
        </w:rPr>
        <w:t> </w:t>
      </w:r>
      <w:r w:rsidR="00FF6BFA" w:rsidRPr="00C73BDF">
        <w:rPr>
          <w:rFonts w:ascii="Century Gothic" w:hAnsi="Century Gothic" w:cstheme="minorHAnsi"/>
          <w:spacing w:val="-43"/>
        </w:rPr>
        <w:t xml:space="preserve"> </w:t>
      </w:r>
      <w:r w:rsidRPr="00C73BDF">
        <w:rPr>
          <w:rFonts w:ascii="Century Gothic" w:hAnsi="Century Gothic" w:cstheme="minorHAnsi"/>
        </w:rPr>
        <w:t>obowiązujących przepisów;</w:t>
      </w:r>
    </w:p>
    <w:p w14:paraId="15096A5A" w14:textId="70DCED9C" w:rsidR="00840BD0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  <w:w w:val="95"/>
        </w:rPr>
        <w:t>posiada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Pani/Pan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prawo</w:t>
      </w:r>
      <w:r w:rsidRPr="00C73BDF">
        <w:rPr>
          <w:rFonts w:ascii="Century Gothic" w:hAnsi="Century Gothic" w:cstheme="minorHAnsi"/>
          <w:spacing w:val="-12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do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żądania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dostępu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do</w:t>
      </w:r>
      <w:r w:rsidRPr="00C73BDF">
        <w:rPr>
          <w:rFonts w:ascii="Century Gothic" w:hAnsi="Century Gothic" w:cstheme="minorHAnsi"/>
          <w:spacing w:val="-14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danych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osobowych,</w:t>
      </w:r>
      <w:r w:rsidRPr="00C73BDF">
        <w:rPr>
          <w:rFonts w:ascii="Century Gothic" w:hAnsi="Century Gothic" w:cstheme="minorHAnsi"/>
          <w:spacing w:val="-10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ich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sprostowania,</w:t>
      </w:r>
      <w:r w:rsidRPr="00C73BDF">
        <w:rPr>
          <w:rFonts w:ascii="Century Gothic" w:hAnsi="Century Gothic" w:cstheme="minorHAnsi"/>
          <w:spacing w:val="-13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 xml:space="preserve">usunięcia </w:t>
      </w:r>
      <w:r w:rsidRPr="00C73BDF">
        <w:rPr>
          <w:rFonts w:ascii="Century Gothic" w:hAnsi="Century Gothic" w:cstheme="minorHAnsi"/>
        </w:rPr>
        <w:t>lub</w:t>
      </w:r>
      <w:r w:rsidR="0064771C" w:rsidRPr="00C73BDF">
        <w:rPr>
          <w:rFonts w:ascii="Century Gothic" w:hAnsi="Century Gothic" w:cstheme="minorHAnsi"/>
        </w:rPr>
        <w:t xml:space="preserve"> </w:t>
      </w:r>
      <w:r w:rsidRPr="00C73BDF">
        <w:rPr>
          <w:rFonts w:ascii="Century Gothic" w:hAnsi="Century Gothic" w:cstheme="minorHAnsi"/>
          <w:spacing w:val="-43"/>
        </w:rPr>
        <w:t xml:space="preserve"> </w:t>
      </w:r>
      <w:r w:rsidRPr="00C73BDF">
        <w:rPr>
          <w:rFonts w:ascii="Century Gothic" w:hAnsi="Century Gothic" w:cstheme="minorHAnsi"/>
        </w:rPr>
        <w:t xml:space="preserve">ograniczenia </w:t>
      </w:r>
      <w:r w:rsidRPr="00C73BDF">
        <w:rPr>
          <w:rFonts w:ascii="Century Gothic" w:hAnsi="Century Gothic" w:cstheme="minorHAnsi"/>
          <w:spacing w:val="-42"/>
        </w:rPr>
        <w:t xml:space="preserve"> </w:t>
      </w:r>
      <w:r w:rsidRPr="00C73BDF">
        <w:rPr>
          <w:rFonts w:ascii="Century Gothic" w:hAnsi="Century Gothic" w:cstheme="minorHAnsi"/>
        </w:rPr>
        <w:t>przetwarzania,</w:t>
      </w:r>
      <w:r w:rsidRPr="00C73BDF">
        <w:rPr>
          <w:rFonts w:ascii="Century Gothic" w:hAnsi="Century Gothic" w:cstheme="minorHAnsi"/>
          <w:spacing w:val="-43"/>
        </w:rPr>
        <w:t xml:space="preserve"> </w:t>
      </w:r>
      <w:r w:rsidRPr="00C73BDF">
        <w:rPr>
          <w:rFonts w:ascii="Century Gothic" w:hAnsi="Century Gothic" w:cstheme="minorHAnsi"/>
        </w:rPr>
        <w:t xml:space="preserve">a </w:t>
      </w:r>
      <w:r w:rsidRPr="00C73BDF">
        <w:rPr>
          <w:rFonts w:ascii="Century Gothic" w:hAnsi="Century Gothic" w:cstheme="minorHAnsi"/>
          <w:spacing w:val="-42"/>
        </w:rPr>
        <w:t xml:space="preserve"> </w:t>
      </w:r>
      <w:r w:rsidRPr="00C73BDF">
        <w:rPr>
          <w:rFonts w:ascii="Century Gothic" w:hAnsi="Century Gothic" w:cstheme="minorHAnsi"/>
        </w:rPr>
        <w:t xml:space="preserve">także </w:t>
      </w:r>
      <w:r w:rsidRPr="00C73BDF">
        <w:rPr>
          <w:rFonts w:ascii="Century Gothic" w:hAnsi="Century Gothic" w:cstheme="minorHAnsi"/>
          <w:spacing w:val="-42"/>
        </w:rPr>
        <w:t xml:space="preserve"> </w:t>
      </w:r>
      <w:r w:rsidRPr="00C73BDF">
        <w:rPr>
          <w:rFonts w:ascii="Century Gothic" w:hAnsi="Century Gothic" w:cstheme="minorHAnsi"/>
        </w:rPr>
        <w:t xml:space="preserve">prawo </w:t>
      </w:r>
      <w:r w:rsidRPr="00C73BDF">
        <w:rPr>
          <w:rFonts w:ascii="Century Gothic" w:hAnsi="Century Gothic" w:cstheme="minorHAnsi"/>
          <w:spacing w:val="-42"/>
        </w:rPr>
        <w:t xml:space="preserve"> </w:t>
      </w:r>
      <w:r w:rsidRPr="00C73BDF">
        <w:rPr>
          <w:rFonts w:ascii="Century Gothic" w:hAnsi="Century Gothic" w:cstheme="minorHAnsi"/>
        </w:rPr>
        <w:t xml:space="preserve">do </w:t>
      </w:r>
      <w:r w:rsidRPr="00C73BDF">
        <w:rPr>
          <w:rFonts w:ascii="Century Gothic" w:hAnsi="Century Gothic" w:cstheme="minorHAnsi"/>
          <w:spacing w:val="-42"/>
        </w:rPr>
        <w:t xml:space="preserve"> </w:t>
      </w:r>
      <w:r w:rsidRPr="00C73BDF">
        <w:rPr>
          <w:rFonts w:ascii="Century Gothic" w:hAnsi="Century Gothic" w:cstheme="minorHAnsi"/>
        </w:rPr>
        <w:t xml:space="preserve">cofnięcia </w:t>
      </w:r>
      <w:r w:rsidRPr="00C73BDF">
        <w:rPr>
          <w:rFonts w:ascii="Century Gothic" w:hAnsi="Century Gothic" w:cstheme="minorHAnsi"/>
          <w:spacing w:val="-43"/>
        </w:rPr>
        <w:t xml:space="preserve"> </w:t>
      </w:r>
      <w:r w:rsidRPr="00C73BDF">
        <w:rPr>
          <w:rFonts w:ascii="Century Gothic" w:hAnsi="Century Gothic" w:cstheme="minorHAnsi"/>
        </w:rPr>
        <w:t>zgody,</w:t>
      </w:r>
      <w:r w:rsidRPr="00C73BDF">
        <w:rPr>
          <w:rFonts w:ascii="Century Gothic" w:hAnsi="Century Gothic" w:cstheme="minorHAnsi"/>
          <w:spacing w:val="-42"/>
        </w:rPr>
        <w:t xml:space="preserve"> </w:t>
      </w:r>
      <w:r w:rsidRPr="00C73BDF">
        <w:rPr>
          <w:rFonts w:ascii="Century Gothic" w:hAnsi="Century Gothic" w:cstheme="minorHAnsi"/>
        </w:rPr>
        <w:t xml:space="preserve">o </w:t>
      </w:r>
      <w:r w:rsidRPr="00C73BDF">
        <w:rPr>
          <w:rFonts w:ascii="Century Gothic" w:hAnsi="Century Gothic" w:cstheme="minorHAnsi"/>
          <w:spacing w:val="-42"/>
        </w:rPr>
        <w:t xml:space="preserve"> </w:t>
      </w:r>
      <w:r w:rsidRPr="00C73BDF">
        <w:rPr>
          <w:rFonts w:ascii="Century Gothic" w:hAnsi="Century Gothic" w:cstheme="minorHAnsi"/>
        </w:rPr>
        <w:t xml:space="preserve">ile </w:t>
      </w:r>
      <w:r w:rsidRPr="00C73BDF">
        <w:rPr>
          <w:rFonts w:ascii="Century Gothic" w:hAnsi="Century Gothic" w:cstheme="minorHAnsi"/>
          <w:spacing w:val="-43"/>
        </w:rPr>
        <w:t xml:space="preserve"> </w:t>
      </w:r>
      <w:r w:rsidRPr="00C73BDF">
        <w:rPr>
          <w:rFonts w:ascii="Century Gothic" w:hAnsi="Century Gothic" w:cstheme="minorHAnsi"/>
        </w:rPr>
        <w:t xml:space="preserve">zgoda </w:t>
      </w:r>
      <w:r w:rsidRPr="00C73BDF">
        <w:rPr>
          <w:rFonts w:ascii="Century Gothic" w:hAnsi="Century Gothic" w:cstheme="minorHAnsi"/>
          <w:spacing w:val="-42"/>
        </w:rPr>
        <w:t xml:space="preserve"> </w:t>
      </w:r>
      <w:r w:rsidRPr="00C73BDF">
        <w:rPr>
          <w:rFonts w:ascii="Century Gothic" w:hAnsi="Century Gothic" w:cstheme="minorHAnsi"/>
        </w:rPr>
        <w:t xml:space="preserve">została </w:t>
      </w:r>
      <w:r w:rsidRPr="00C73BDF">
        <w:rPr>
          <w:rFonts w:ascii="Century Gothic" w:hAnsi="Century Gothic" w:cstheme="minorHAnsi"/>
          <w:spacing w:val="-43"/>
        </w:rPr>
        <w:t xml:space="preserve"> </w:t>
      </w:r>
      <w:r w:rsidRPr="00C73BDF">
        <w:rPr>
          <w:rFonts w:ascii="Century Gothic" w:hAnsi="Century Gothic" w:cstheme="minorHAnsi"/>
        </w:rPr>
        <w:t>udzielona;</w:t>
      </w:r>
    </w:p>
    <w:p w14:paraId="2541B53F" w14:textId="68E33A76" w:rsidR="00840BD0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</w:rPr>
        <w:lastRenderedPageBreak/>
        <w:t>ma</w:t>
      </w:r>
      <w:r w:rsidRPr="00C73BDF">
        <w:rPr>
          <w:rFonts w:ascii="Century Gothic" w:hAnsi="Century Gothic" w:cstheme="minorHAnsi"/>
          <w:spacing w:val="-20"/>
        </w:rPr>
        <w:t xml:space="preserve"> </w:t>
      </w:r>
      <w:r w:rsidRPr="00C73BDF">
        <w:rPr>
          <w:rFonts w:ascii="Century Gothic" w:hAnsi="Century Gothic" w:cstheme="minorHAnsi"/>
        </w:rPr>
        <w:t>Pani/Pan</w:t>
      </w:r>
      <w:r w:rsidRPr="00C73BDF">
        <w:rPr>
          <w:rFonts w:ascii="Century Gothic" w:hAnsi="Century Gothic" w:cstheme="minorHAnsi"/>
          <w:spacing w:val="-20"/>
        </w:rPr>
        <w:t xml:space="preserve"> </w:t>
      </w:r>
      <w:r w:rsidRPr="00C73BDF">
        <w:rPr>
          <w:rFonts w:ascii="Century Gothic" w:hAnsi="Century Gothic" w:cstheme="minorHAnsi"/>
        </w:rPr>
        <w:t>prawo</w:t>
      </w:r>
      <w:r w:rsidRPr="00C73BDF">
        <w:rPr>
          <w:rFonts w:ascii="Century Gothic" w:hAnsi="Century Gothic" w:cstheme="minorHAnsi"/>
          <w:spacing w:val="-17"/>
        </w:rPr>
        <w:t xml:space="preserve"> </w:t>
      </w:r>
      <w:r w:rsidRPr="00C73BDF">
        <w:rPr>
          <w:rFonts w:ascii="Century Gothic" w:hAnsi="Century Gothic" w:cstheme="minorHAnsi"/>
        </w:rPr>
        <w:t>wniesienia</w:t>
      </w:r>
      <w:r w:rsidRPr="00C73BDF">
        <w:rPr>
          <w:rFonts w:ascii="Century Gothic" w:hAnsi="Century Gothic" w:cstheme="minorHAnsi"/>
          <w:spacing w:val="-18"/>
        </w:rPr>
        <w:t xml:space="preserve"> </w:t>
      </w:r>
      <w:r w:rsidRPr="00C73BDF">
        <w:rPr>
          <w:rFonts w:ascii="Century Gothic" w:hAnsi="Century Gothic" w:cstheme="minorHAnsi"/>
        </w:rPr>
        <w:t>skargi</w:t>
      </w:r>
      <w:r w:rsidRPr="00C73BDF">
        <w:rPr>
          <w:rFonts w:ascii="Century Gothic" w:hAnsi="Century Gothic" w:cstheme="minorHAnsi"/>
          <w:spacing w:val="-17"/>
        </w:rPr>
        <w:t xml:space="preserve"> </w:t>
      </w:r>
      <w:r w:rsidRPr="00C73BDF">
        <w:rPr>
          <w:rFonts w:ascii="Century Gothic" w:hAnsi="Century Gothic" w:cstheme="minorHAnsi"/>
        </w:rPr>
        <w:t>do</w:t>
      </w:r>
      <w:r w:rsidRPr="00C73BDF">
        <w:rPr>
          <w:rFonts w:ascii="Century Gothic" w:hAnsi="Century Gothic" w:cstheme="minorHAnsi"/>
          <w:spacing w:val="-18"/>
        </w:rPr>
        <w:t xml:space="preserve"> </w:t>
      </w:r>
      <w:r w:rsidRPr="00C73BDF">
        <w:rPr>
          <w:rFonts w:ascii="Century Gothic" w:hAnsi="Century Gothic" w:cstheme="minorHAnsi"/>
        </w:rPr>
        <w:t>organu</w:t>
      </w:r>
      <w:r w:rsidRPr="00C73BDF">
        <w:rPr>
          <w:rFonts w:ascii="Century Gothic" w:hAnsi="Century Gothic" w:cstheme="minorHAnsi"/>
          <w:spacing w:val="-18"/>
        </w:rPr>
        <w:t xml:space="preserve"> </w:t>
      </w:r>
      <w:r w:rsidRPr="00C73BDF">
        <w:rPr>
          <w:rFonts w:ascii="Century Gothic" w:hAnsi="Century Gothic" w:cstheme="minorHAnsi"/>
        </w:rPr>
        <w:t>nadzorczego;</w:t>
      </w:r>
    </w:p>
    <w:p w14:paraId="250FA933" w14:textId="1A6CB9CC" w:rsidR="00840BD0" w:rsidRPr="00C73BD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="Century Gothic" w:hAnsi="Century Gothic" w:cstheme="minorHAnsi"/>
        </w:rPr>
      </w:pPr>
      <w:r w:rsidRPr="00C73BDF">
        <w:rPr>
          <w:rFonts w:ascii="Century Gothic" w:hAnsi="Century Gothic" w:cstheme="minorHAnsi"/>
        </w:rPr>
        <w:t>podanie</w:t>
      </w:r>
      <w:r w:rsidRPr="00C73BDF">
        <w:rPr>
          <w:rFonts w:ascii="Century Gothic" w:hAnsi="Century Gothic" w:cstheme="minorHAnsi"/>
          <w:spacing w:val="-11"/>
        </w:rPr>
        <w:t xml:space="preserve"> </w:t>
      </w:r>
      <w:r w:rsidRPr="00C73BDF">
        <w:rPr>
          <w:rFonts w:ascii="Century Gothic" w:hAnsi="Century Gothic" w:cstheme="minorHAnsi"/>
        </w:rPr>
        <w:t>danych</w:t>
      </w:r>
      <w:r w:rsidRPr="00C73BDF">
        <w:rPr>
          <w:rFonts w:ascii="Century Gothic" w:hAnsi="Century Gothic" w:cstheme="minorHAnsi"/>
          <w:spacing w:val="-11"/>
        </w:rPr>
        <w:t xml:space="preserve"> </w:t>
      </w:r>
      <w:r w:rsidRPr="00C73BDF">
        <w:rPr>
          <w:rFonts w:ascii="Century Gothic" w:hAnsi="Century Gothic" w:cstheme="minorHAnsi"/>
        </w:rPr>
        <w:t>osobowych</w:t>
      </w:r>
      <w:r w:rsidRPr="00C73BDF">
        <w:rPr>
          <w:rFonts w:ascii="Century Gothic" w:hAnsi="Century Gothic" w:cstheme="minorHAnsi"/>
          <w:spacing w:val="-11"/>
        </w:rPr>
        <w:t xml:space="preserve"> </w:t>
      </w:r>
      <w:r w:rsidRPr="00C73BDF">
        <w:rPr>
          <w:rFonts w:ascii="Century Gothic" w:hAnsi="Century Gothic" w:cstheme="minorHAnsi"/>
        </w:rPr>
        <w:t>jest</w:t>
      </w:r>
      <w:r w:rsidRPr="00C73BDF">
        <w:rPr>
          <w:rFonts w:ascii="Century Gothic" w:hAnsi="Century Gothic" w:cstheme="minorHAnsi"/>
          <w:spacing w:val="-10"/>
        </w:rPr>
        <w:t xml:space="preserve"> </w:t>
      </w:r>
      <w:r w:rsidRPr="00C73BDF">
        <w:rPr>
          <w:rFonts w:ascii="Century Gothic" w:hAnsi="Century Gothic" w:cstheme="minorHAnsi"/>
        </w:rPr>
        <w:t>niezbędne</w:t>
      </w:r>
      <w:r w:rsidRPr="00C73BDF">
        <w:rPr>
          <w:rFonts w:ascii="Century Gothic" w:hAnsi="Century Gothic" w:cstheme="minorHAnsi"/>
          <w:spacing w:val="-10"/>
        </w:rPr>
        <w:t xml:space="preserve"> </w:t>
      </w:r>
      <w:r w:rsidRPr="00C73BDF">
        <w:rPr>
          <w:rFonts w:ascii="Century Gothic" w:hAnsi="Century Gothic" w:cstheme="minorHAnsi"/>
        </w:rPr>
        <w:t>w</w:t>
      </w:r>
      <w:r w:rsidRPr="00C73BDF">
        <w:rPr>
          <w:rFonts w:ascii="Century Gothic" w:hAnsi="Century Gothic" w:cstheme="minorHAnsi"/>
          <w:spacing w:val="-10"/>
        </w:rPr>
        <w:t xml:space="preserve"> </w:t>
      </w:r>
      <w:r w:rsidRPr="00C73BDF">
        <w:rPr>
          <w:rFonts w:ascii="Century Gothic" w:hAnsi="Century Gothic" w:cstheme="minorHAnsi"/>
        </w:rPr>
        <w:t>celu</w:t>
      </w:r>
      <w:r w:rsidRPr="00C73BDF">
        <w:rPr>
          <w:rFonts w:ascii="Century Gothic" w:hAnsi="Century Gothic" w:cstheme="minorHAnsi"/>
          <w:spacing w:val="-11"/>
        </w:rPr>
        <w:t xml:space="preserve"> </w:t>
      </w:r>
      <w:r w:rsidRPr="00C73BDF">
        <w:rPr>
          <w:rFonts w:ascii="Century Gothic" w:hAnsi="Century Gothic" w:cstheme="minorHAnsi"/>
        </w:rPr>
        <w:t>udzielenia</w:t>
      </w:r>
      <w:r w:rsidRPr="00C73BDF">
        <w:rPr>
          <w:rFonts w:ascii="Century Gothic" w:hAnsi="Century Gothic" w:cstheme="minorHAnsi"/>
          <w:spacing w:val="-10"/>
        </w:rPr>
        <w:t xml:space="preserve"> </w:t>
      </w:r>
      <w:r w:rsidRPr="00C73BDF">
        <w:rPr>
          <w:rFonts w:ascii="Century Gothic" w:hAnsi="Century Gothic" w:cstheme="minorHAnsi"/>
        </w:rPr>
        <w:t>Pani/Panu</w:t>
      </w:r>
      <w:r w:rsidRPr="00C73BDF">
        <w:rPr>
          <w:rFonts w:ascii="Century Gothic" w:hAnsi="Century Gothic" w:cstheme="minorHAnsi"/>
          <w:spacing w:val="-11"/>
        </w:rPr>
        <w:t xml:space="preserve"> </w:t>
      </w:r>
      <w:r w:rsidRPr="00C73BDF">
        <w:rPr>
          <w:rFonts w:ascii="Century Gothic" w:hAnsi="Century Gothic" w:cstheme="minorHAnsi"/>
        </w:rPr>
        <w:t>wsparcia</w:t>
      </w:r>
      <w:r w:rsidRPr="00C73BDF">
        <w:rPr>
          <w:rFonts w:ascii="Century Gothic" w:hAnsi="Century Gothic" w:cstheme="minorHAnsi"/>
          <w:spacing w:val="-11"/>
        </w:rPr>
        <w:t xml:space="preserve"> </w:t>
      </w:r>
      <w:r w:rsidRPr="00C73BDF">
        <w:rPr>
          <w:rFonts w:ascii="Century Gothic" w:hAnsi="Century Gothic" w:cstheme="minorHAnsi"/>
        </w:rPr>
        <w:t>w</w:t>
      </w:r>
      <w:r w:rsidR="0064771C" w:rsidRPr="00C73BDF">
        <w:rPr>
          <w:rFonts w:ascii="Century Gothic" w:hAnsi="Century Gothic" w:cstheme="minorHAnsi"/>
          <w:spacing w:val="-10"/>
        </w:rPr>
        <w:t> </w:t>
      </w:r>
      <w:r w:rsidRPr="00C73BDF">
        <w:rPr>
          <w:rFonts w:ascii="Century Gothic" w:hAnsi="Century Gothic" w:cstheme="minorHAnsi"/>
        </w:rPr>
        <w:t xml:space="preserve">ramach </w:t>
      </w:r>
      <w:r w:rsidRPr="00C73BDF">
        <w:rPr>
          <w:rFonts w:ascii="Century Gothic" w:hAnsi="Century Gothic" w:cstheme="minorHAnsi"/>
          <w:w w:val="95"/>
        </w:rPr>
        <w:t>projektu</w:t>
      </w:r>
      <w:r w:rsidRPr="00C73BDF">
        <w:rPr>
          <w:rFonts w:ascii="Century Gothic" w:hAnsi="Century Gothic" w:cstheme="minorHAnsi"/>
          <w:spacing w:val="-26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 xml:space="preserve">pn. </w:t>
      </w:r>
      <w:r w:rsidR="0064771C" w:rsidRPr="00C73BDF">
        <w:rPr>
          <w:rFonts w:ascii="Century Gothic" w:hAnsi="Century Gothic" w:cstheme="minorHAnsi"/>
          <w:i/>
          <w:w w:val="95"/>
        </w:rPr>
        <w:t>Uruchomienie Uniwersytetu trzeciego wieku na Gdańskim Uniwersytecie Medycznym</w:t>
      </w:r>
      <w:r w:rsidRPr="00C73BDF">
        <w:rPr>
          <w:rFonts w:ascii="Century Gothic" w:hAnsi="Century Gothic" w:cstheme="minorHAnsi"/>
          <w:w w:val="95"/>
        </w:rPr>
        <w:t>,</w:t>
      </w:r>
      <w:r w:rsidRPr="00C73BDF">
        <w:rPr>
          <w:rFonts w:ascii="Century Gothic" w:hAnsi="Century Gothic" w:cstheme="minorHAnsi"/>
          <w:spacing w:val="-25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w</w:t>
      </w:r>
      <w:r w:rsidRPr="00C73BDF">
        <w:rPr>
          <w:rFonts w:ascii="Century Gothic" w:hAnsi="Century Gothic" w:cstheme="minorHAnsi"/>
          <w:spacing w:val="-25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zakresie</w:t>
      </w:r>
      <w:r w:rsidRPr="00C73BDF">
        <w:rPr>
          <w:rFonts w:ascii="Century Gothic" w:hAnsi="Century Gothic" w:cstheme="minorHAnsi"/>
          <w:spacing w:val="-27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wynikającym</w:t>
      </w:r>
      <w:r w:rsidRPr="00C73BDF">
        <w:rPr>
          <w:rFonts w:ascii="Century Gothic" w:hAnsi="Century Gothic" w:cstheme="minorHAnsi"/>
          <w:spacing w:val="-25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z</w:t>
      </w:r>
      <w:r w:rsidRPr="00C73BDF">
        <w:rPr>
          <w:rFonts w:ascii="Century Gothic" w:hAnsi="Century Gothic" w:cstheme="minorHAnsi"/>
          <w:spacing w:val="-26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przepisów prawa</w:t>
      </w:r>
      <w:r w:rsidRPr="00C73BDF">
        <w:rPr>
          <w:rFonts w:ascii="Century Gothic" w:hAnsi="Century Gothic" w:cstheme="minorHAnsi"/>
          <w:spacing w:val="-8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oraz</w:t>
      </w:r>
      <w:r w:rsidRPr="00C73BDF">
        <w:rPr>
          <w:rFonts w:ascii="Century Gothic" w:hAnsi="Century Gothic" w:cstheme="minorHAnsi"/>
          <w:spacing w:val="-8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obowiązków</w:t>
      </w:r>
      <w:r w:rsidRPr="00C73BDF">
        <w:rPr>
          <w:rFonts w:ascii="Century Gothic" w:hAnsi="Century Gothic" w:cstheme="minorHAnsi"/>
          <w:spacing w:val="-7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nałożonych</w:t>
      </w:r>
      <w:r w:rsidRPr="00C73BDF">
        <w:rPr>
          <w:rFonts w:ascii="Century Gothic" w:hAnsi="Century Gothic" w:cstheme="minorHAnsi"/>
          <w:spacing w:val="-8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na</w:t>
      </w:r>
      <w:r w:rsidRPr="00C73BDF">
        <w:rPr>
          <w:rFonts w:ascii="Century Gothic" w:hAnsi="Century Gothic" w:cstheme="minorHAnsi"/>
          <w:spacing w:val="-6"/>
          <w:w w:val="95"/>
        </w:rPr>
        <w:t xml:space="preserve"> </w:t>
      </w:r>
      <w:r w:rsidR="0064771C" w:rsidRPr="00C73BDF">
        <w:rPr>
          <w:rFonts w:ascii="Century Gothic" w:hAnsi="Century Gothic" w:cstheme="minorHAnsi"/>
          <w:w w:val="95"/>
        </w:rPr>
        <w:t>Gdański Uniwersytet Medyczny</w:t>
      </w:r>
      <w:r w:rsidRPr="00C73BDF">
        <w:rPr>
          <w:rFonts w:ascii="Century Gothic" w:hAnsi="Century Gothic" w:cstheme="minorHAnsi"/>
          <w:w w:val="95"/>
        </w:rPr>
        <w:t xml:space="preserve"> w</w:t>
      </w:r>
      <w:r w:rsidRPr="00C73BDF">
        <w:rPr>
          <w:rFonts w:ascii="Century Gothic" w:hAnsi="Century Gothic" w:cstheme="minorHAnsi"/>
          <w:spacing w:val="-7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celu</w:t>
      </w:r>
      <w:r w:rsidRPr="00C73BDF">
        <w:rPr>
          <w:rFonts w:ascii="Century Gothic" w:hAnsi="Century Gothic" w:cstheme="minorHAnsi"/>
          <w:spacing w:val="-8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realizacji</w:t>
      </w:r>
      <w:r w:rsidRPr="00C73BDF">
        <w:rPr>
          <w:rFonts w:ascii="Century Gothic" w:hAnsi="Century Gothic" w:cstheme="minorHAnsi"/>
          <w:spacing w:val="-6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>projektu.</w:t>
      </w:r>
      <w:r w:rsidRPr="00C73BDF">
        <w:rPr>
          <w:rFonts w:ascii="Century Gothic" w:hAnsi="Century Gothic" w:cstheme="minorHAnsi"/>
          <w:spacing w:val="-8"/>
          <w:w w:val="95"/>
        </w:rPr>
        <w:t xml:space="preserve"> </w:t>
      </w:r>
      <w:r w:rsidRPr="00C73BDF">
        <w:rPr>
          <w:rFonts w:ascii="Century Gothic" w:hAnsi="Century Gothic" w:cstheme="minorHAnsi"/>
          <w:w w:val="95"/>
        </w:rPr>
        <w:t xml:space="preserve">Podanie </w:t>
      </w:r>
      <w:r w:rsidRPr="00C73BDF">
        <w:rPr>
          <w:rFonts w:ascii="Century Gothic" w:hAnsi="Century Gothic" w:cstheme="minorHAnsi"/>
        </w:rPr>
        <w:t>innych</w:t>
      </w:r>
      <w:r w:rsidRPr="00C73BDF">
        <w:rPr>
          <w:rFonts w:ascii="Century Gothic" w:hAnsi="Century Gothic" w:cstheme="minorHAnsi"/>
          <w:spacing w:val="-18"/>
        </w:rPr>
        <w:t xml:space="preserve"> </w:t>
      </w:r>
      <w:r w:rsidRPr="00C73BDF">
        <w:rPr>
          <w:rFonts w:ascii="Century Gothic" w:hAnsi="Century Gothic" w:cstheme="minorHAnsi"/>
        </w:rPr>
        <w:t>danych</w:t>
      </w:r>
      <w:r w:rsidRPr="00C73BDF">
        <w:rPr>
          <w:rFonts w:ascii="Century Gothic" w:hAnsi="Century Gothic" w:cstheme="minorHAnsi"/>
          <w:spacing w:val="-17"/>
        </w:rPr>
        <w:t xml:space="preserve"> </w:t>
      </w:r>
      <w:r w:rsidRPr="00C73BDF">
        <w:rPr>
          <w:rFonts w:ascii="Century Gothic" w:hAnsi="Century Gothic" w:cstheme="minorHAnsi"/>
        </w:rPr>
        <w:t>niż</w:t>
      </w:r>
      <w:r w:rsidRPr="00C73BDF">
        <w:rPr>
          <w:rFonts w:ascii="Century Gothic" w:hAnsi="Century Gothic" w:cstheme="minorHAnsi"/>
          <w:spacing w:val="-18"/>
        </w:rPr>
        <w:t xml:space="preserve"> </w:t>
      </w:r>
      <w:r w:rsidRPr="00C73BDF">
        <w:rPr>
          <w:rFonts w:ascii="Century Gothic" w:hAnsi="Century Gothic" w:cstheme="minorHAnsi"/>
        </w:rPr>
        <w:t>wynikających</w:t>
      </w:r>
      <w:r w:rsidRPr="00C73BDF">
        <w:rPr>
          <w:rFonts w:ascii="Century Gothic" w:hAnsi="Century Gothic" w:cstheme="minorHAnsi"/>
          <w:spacing w:val="-18"/>
        </w:rPr>
        <w:t xml:space="preserve"> </w:t>
      </w:r>
      <w:r w:rsidRPr="00C73BDF">
        <w:rPr>
          <w:rFonts w:ascii="Century Gothic" w:hAnsi="Century Gothic" w:cstheme="minorHAnsi"/>
        </w:rPr>
        <w:t>z</w:t>
      </w:r>
      <w:r w:rsidR="0064771C" w:rsidRPr="00C73BDF">
        <w:rPr>
          <w:rFonts w:ascii="Century Gothic" w:hAnsi="Century Gothic" w:cstheme="minorHAnsi"/>
          <w:spacing w:val="-18"/>
        </w:rPr>
        <w:t> </w:t>
      </w:r>
      <w:r w:rsidRPr="00C73BDF">
        <w:rPr>
          <w:rFonts w:ascii="Century Gothic" w:hAnsi="Century Gothic" w:cstheme="minorHAnsi"/>
        </w:rPr>
        <w:t>przepisów</w:t>
      </w:r>
      <w:r w:rsidRPr="00C73BDF">
        <w:rPr>
          <w:rFonts w:ascii="Century Gothic" w:hAnsi="Century Gothic" w:cstheme="minorHAnsi"/>
          <w:spacing w:val="-18"/>
        </w:rPr>
        <w:t xml:space="preserve"> </w:t>
      </w:r>
      <w:r w:rsidRPr="00C73BDF">
        <w:rPr>
          <w:rFonts w:ascii="Century Gothic" w:hAnsi="Century Gothic" w:cstheme="minorHAnsi"/>
        </w:rPr>
        <w:t>jest</w:t>
      </w:r>
      <w:r w:rsidRPr="00C73BDF">
        <w:rPr>
          <w:rFonts w:ascii="Century Gothic" w:hAnsi="Century Gothic" w:cstheme="minorHAnsi"/>
          <w:spacing w:val="-19"/>
        </w:rPr>
        <w:t xml:space="preserve"> </w:t>
      </w:r>
      <w:r w:rsidRPr="00C73BDF">
        <w:rPr>
          <w:rFonts w:ascii="Century Gothic" w:hAnsi="Century Gothic" w:cstheme="minorHAnsi"/>
        </w:rPr>
        <w:t>dobrowolne.</w:t>
      </w:r>
    </w:p>
    <w:p w14:paraId="582086A6" w14:textId="72DA6957" w:rsidR="00323A8F" w:rsidRPr="00C73BDF" w:rsidRDefault="00323A8F" w:rsidP="00323A8F">
      <w:pPr>
        <w:pStyle w:val="Akapitzlist"/>
        <w:widowControl w:val="0"/>
        <w:tabs>
          <w:tab w:val="left" w:pos="483"/>
        </w:tabs>
        <w:suppressAutoHyphens w:val="0"/>
        <w:autoSpaceDE w:val="0"/>
        <w:autoSpaceDN w:val="0"/>
        <w:spacing w:before="16" w:line="254" w:lineRule="auto"/>
        <w:ind w:left="216" w:right="571"/>
        <w:jc w:val="both"/>
        <w:rPr>
          <w:rFonts w:ascii="Century Gothic" w:hAnsi="Century Gothic" w:cstheme="minorHAnsi"/>
        </w:rPr>
      </w:pPr>
    </w:p>
    <w:p w14:paraId="4008230B" w14:textId="77777777" w:rsidR="00323A8F" w:rsidRPr="00C73BDF" w:rsidRDefault="00323A8F" w:rsidP="00323A8F">
      <w:pPr>
        <w:pStyle w:val="Akapitzlist"/>
        <w:widowControl w:val="0"/>
        <w:tabs>
          <w:tab w:val="left" w:pos="483"/>
        </w:tabs>
        <w:suppressAutoHyphens w:val="0"/>
        <w:autoSpaceDE w:val="0"/>
        <w:autoSpaceDN w:val="0"/>
        <w:spacing w:before="16" w:line="254" w:lineRule="auto"/>
        <w:ind w:left="216" w:right="571"/>
        <w:jc w:val="both"/>
        <w:rPr>
          <w:rFonts w:ascii="Century Gothic" w:hAnsi="Century Gothic" w:cstheme="minorHAnsi"/>
        </w:rPr>
      </w:pPr>
    </w:p>
    <w:p w14:paraId="64DAD115" w14:textId="6497CAA6" w:rsidR="00840BD0" w:rsidRPr="00C73BDF" w:rsidRDefault="00840BD0" w:rsidP="00A56020">
      <w:pPr>
        <w:tabs>
          <w:tab w:val="left" w:pos="4962"/>
        </w:tabs>
        <w:spacing w:line="254" w:lineRule="auto"/>
        <w:ind w:left="216" w:right="2833"/>
        <w:rPr>
          <w:rFonts w:ascii="Century Gothic" w:hAnsi="Century Gothic"/>
          <w:w w:val="95"/>
        </w:rPr>
      </w:pPr>
      <w:r w:rsidRPr="00C73BDF">
        <w:rPr>
          <w:rFonts w:ascii="Century Gothic" w:hAnsi="Century Gothic"/>
          <w:w w:val="65"/>
        </w:rPr>
        <w:t>……………………………………………………………</w:t>
      </w:r>
      <w:bookmarkStart w:id="0" w:name="_GoBack"/>
      <w:bookmarkEnd w:id="0"/>
      <w:r w:rsidRPr="00C73BDF">
        <w:rPr>
          <w:rFonts w:ascii="Century Gothic" w:hAnsi="Century Gothic"/>
          <w:w w:val="65"/>
        </w:rPr>
        <w:t xml:space="preserve">……………………………………… </w:t>
      </w:r>
      <w:r w:rsidRPr="00C73BDF">
        <w:rPr>
          <w:rFonts w:ascii="Century Gothic" w:hAnsi="Century Gothic"/>
          <w:w w:val="65"/>
        </w:rPr>
        <w:br/>
      </w:r>
      <w:r w:rsidRPr="00C73BDF">
        <w:rPr>
          <w:rFonts w:ascii="Century Gothic" w:hAnsi="Century Gothic"/>
          <w:w w:val="95"/>
        </w:rPr>
        <w:t>Podpis osoby, która zapoznała się z klauzulą informacyjną</w:t>
      </w:r>
    </w:p>
    <w:p w14:paraId="39640853" w14:textId="77777777" w:rsidR="00323A8F" w:rsidRPr="00C73BDF" w:rsidRDefault="00323A8F" w:rsidP="00251C4A">
      <w:pPr>
        <w:spacing w:line="254" w:lineRule="auto"/>
        <w:ind w:right="4153"/>
        <w:rPr>
          <w:rFonts w:ascii="Century Gothic" w:hAnsi="Century Gothic"/>
        </w:rPr>
      </w:pPr>
    </w:p>
    <w:p w14:paraId="3993FE60" w14:textId="77777777" w:rsidR="00840BD0" w:rsidRPr="00C73BDF" w:rsidRDefault="00840BD0" w:rsidP="00840BD0">
      <w:pPr>
        <w:pStyle w:val="Tekstpodstawowy"/>
        <w:spacing w:before="5"/>
        <w:rPr>
          <w:rFonts w:ascii="Century Gothic" w:hAnsi="Century Gothic"/>
          <w:sz w:val="28"/>
          <w:szCs w:val="28"/>
        </w:rPr>
      </w:pPr>
    </w:p>
    <w:p w14:paraId="7D928A5A" w14:textId="57FE9704" w:rsidR="00840BD0" w:rsidRPr="00C73BDF" w:rsidRDefault="00840BD0" w:rsidP="00840BD0">
      <w:pPr>
        <w:spacing w:line="254" w:lineRule="auto"/>
        <w:ind w:left="216" w:right="571"/>
        <w:jc w:val="both"/>
        <w:rPr>
          <w:rFonts w:ascii="Century Gothic" w:hAnsi="Century Gothic"/>
          <w:sz w:val="24"/>
          <w:szCs w:val="24"/>
        </w:rPr>
      </w:pPr>
      <w:r w:rsidRPr="00C73BDF">
        <w:rPr>
          <w:rFonts w:ascii="Century Gothic" w:hAnsi="Century Gothic"/>
          <w:sz w:val="24"/>
          <w:szCs w:val="24"/>
        </w:rPr>
        <w:t>Wyrażam</w:t>
      </w:r>
      <w:r w:rsidRPr="00C73BDF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zgodę</w:t>
      </w:r>
      <w:r w:rsidRPr="00C73BDF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na</w:t>
      </w:r>
      <w:r w:rsidRPr="00C73BDF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przetwarzanie</w:t>
      </w:r>
      <w:r w:rsidRPr="00C73BDF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moich</w:t>
      </w:r>
      <w:r w:rsidRPr="00C73BDF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danych</w:t>
      </w:r>
      <w:r w:rsidRPr="00C73BDF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osobowych</w:t>
      </w:r>
      <w:r w:rsidRPr="00C73BDF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w</w:t>
      </w:r>
      <w:r w:rsidRPr="00C73BDF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zakresie</w:t>
      </w:r>
      <w:r w:rsidRPr="00C73BDF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podanym</w:t>
      </w:r>
      <w:r w:rsidRPr="00C73BDF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w</w:t>
      </w:r>
      <w:r w:rsidR="0064771C" w:rsidRPr="00C73BDF">
        <w:rPr>
          <w:rFonts w:ascii="Century Gothic" w:hAnsi="Century Gothic"/>
          <w:spacing w:val="-19"/>
          <w:sz w:val="24"/>
          <w:szCs w:val="24"/>
        </w:rPr>
        <w:t> </w:t>
      </w:r>
      <w:r w:rsidRPr="00C73BDF">
        <w:rPr>
          <w:rFonts w:ascii="Century Gothic" w:hAnsi="Century Gothic"/>
          <w:sz w:val="24"/>
          <w:szCs w:val="24"/>
        </w:rPr>
        <w:t xml:space="preserve">niniejszym </w:t>
      </w:r>
      <w:r w:rsidRPr="00C73BDF">
        <w:rPr>
          <w:rFonts w:ascii="Century Gothic" w:hAnsi="Century Gothic"/>
          <w:w w:val="95"/>
          <w:sz w:val="24"/>
          <w:szCs w:val="24"/>
        </w:rPr>
        <w:t>formularzu</w:t>
      </w:r>
      <w:r w:rsidRPr="00C73BDF">
        <w:rPr>
          <w:rFonts w:ascii="Century Gothic" w:hAnsi="Century Gothic"/>
          <w:spacing w:val="-20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oraz</w:t>
      </w:r>
      <w:r w:rsidRPr="00C73BDF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danych</w:t>
      </w:r>
      <w:r w:rsidRPr="00C73BDF">
        <w:rPr>
          <w:rFonts w:ascii="Century Gothic" w:hAnsi="Century Gothic"/>
          <w:spacing w:val="-21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osobowych</w:t>
      </w:r>
      <w:r w:rsidRPr="00C73BDF">
        <w:rPr>
          <w:rFonts w:ascii="Century Gothic" w:hAnsi="Century Gothic"/>
          <w:spacing w:val="-19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gromadzonych,</w:t>
      </w:r>
      <w:r w:rsidRPr="00C73BDF">
        <w:rPr>
          <w:rFonts w:ascii="Century Gothic" w:hAnsi="Century Gothic"/>
          <w:spacing w:val="-21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w</w:t>
      </w:r>
      <w:r w:rsidRPr="00C73BDF">
        <w:rPr>
          <w:rFonts w:ascii="Century Gothic" w:hAnsi="Century Gothic"/>
          <w:spacing w:val="-17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związku</w:t>
      </w:r>
      <w:r w:rsidRPr="00C73BDF">
        <w:rPr>
          <w:rFonts w:ascii="Century Gothic" w:hAnsi="Century Gothic"/>
          <w:spacing w:val="-16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z</w:t>
      </w:r>
      <w:r w:rsidRPr="00C73BDF">
        <w:rPr>
          <w:rFonts w:ascii="Century Gothic" w:hAnsi="Century Gothic"/>
          <w:spacing w:val="-20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i</w:t>
      </w:r>
      <w:r w:rsidRPr="00C73BDF">
        <w:rPr>
          <w:rFonts w:ascii="Century Gothic" w:hAnsi="Century Gothic"/>
          <w:spacing w:val="-19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w</w:t>
      </w:r>
      <w:r w:rsidRPr="00C73BDF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celu</w:t>
      </w:r>
      <w:r w:rsidRPr="00C73BDF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przesyłania</w:t>
      </w:r>
      <w:r w:rsidRPr="00C73BDF">
        <w:rPr>
          <w:rFonts w:ascii="Century Gothic" w:hAnsi="Century Gothic"/>
          <w:spacing w:val="-19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treści,</w:t>
      </w:r>
      <w:r w:rsidRPr="00C73BDF">
        <w:rPr>
          <w:rFonts w:ascii="Century Gothic" w:hAnsi="Century Gothic"/>
          <w:spacing w:val="-19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wymiany informacji</w:t>
      </w:r>
      <w:r w:rsidRPr="00C73BDF">
        <w:rPr>
          <w:rFonts w:ascii="Century Gothic" w:hAnsi="Century Gothic"/>
          <w:spacing w:val="-16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oraz</w:t>
      </w:r>
      <w:r w:rsidRPr="00C73BDF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obsługi</w:t>
      </w:r>
      <w:r w:rsidRPr="00C73BDF">
        <w:rPr>
          <w:rFonts w:ascii="Century Gothic" w:hAnsi="Century Gothic"/>
          <w:spacing w:val="-14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korespondencji</w:t>
      </w:r>
      <w:r w:rsidRPr="00C73BDF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na</w:t>
      </w:r>
      <w:r w:rsidRPr="00C73BDF">
        <w:rPr>
          <w:rFonts w:ascii="Century Gothic" w:hAnsi="Century Gothic"/>
          <w:spacing w:val="-14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potrzeby</w:t>
      </w:r>
      <w:r w:rsidRPr="00C73BDF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postępowania</w:t>
      </w:r>
      <w:r w:rsidRPr="00C73BDF">
        <w:rPr>
          <w:rFonts w:ascii="Century Gothic" w:hAnsi="Century Gothic"/>
          <w:spacing w:val="-13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rekrutacyjnego</w:t>
      </w:r>
      <w:r w:rsidRPr="00C73BDF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oraz</w:t>
      </w:r>
      <w:r w:rsidRPr="00C73BDF">
        <w:rPr>
          <w:rFonts w:ascii="Century Gothic" w:hAnsi="Century Gothic"/>
          <w:spacing w:val="-14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uczestnictwa w Projekcie POWER pn.</w:t>
      </w:r>
      <w:r w:rsidRPr="00C73BDF">
        <w:rPr>
          <w:rFonts w:ascii="Century Gothic" w:hAnsi="Century Gothic"/>
          <w:i/>
          <w:w w:val="95"/>
          <w:sz w:val="24"/>
          <w:szCs w:val="24"/>
        </w:rPr>
        <w:t xml:space="preserve"> </w:t>
      </w:r>
      <w:r w:rsidR="0064771C" w:rsidRPr="00C73BDF">
        <w:rPr>
          <w:rFonts w:ascii="Century Gothic" w:hAnsi="Century Gothic"/>
          <w:i/>
          <w:w w:val="95"/>
          <w:sz w:val="24"/>
          <w:szCs w:val="24"/>
        </w:rPr>
        <w:t>Uruchomienie Uniwersytetu trzeciego wieku na Gdańskim Uniwersytecie Medycznym</w:t>
      </w:r>
      <w:r w:rsidRPr="00C73BDF">
        <w:rPr>
          <w:rFonts w:ascii="Century Gothic" w:hAnsi="Century Gothic"/>
          <w:w w:val="95"/>
          <w:sz w:val="24"/>
          <w:szCs w:val="24"/>
        </w:rPr>
        <w:t>, zgodnie z ustawą o ochronie</w:t>
      </w:r>
      <w:r w:rsidRPr="00C73BDF">
        <w:rPr>
          <w:rFonts w:ascii="Century Gothic" w:hAnsi="Century Gothic"/>
          <w:spacing w:val="-6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danych</w:t>
      </w:r>
      <w:r w:rsidRPr="00C73BDF">
        <w:rPr>
          <w:rFonts w:ascii="Century Gothic" w:hAnsi="Century Gothic"/>
          <w:spacing w:val="-9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osobowych.</w:t>
      </w:r>
      <w:r w:rsidRPr="00C73BDF">
        <w:rPr>
          <w:rFonts w:ascii="Century Gothic" w:hAnsi="Century Gothic"/>
          <w:spacing w:val="-7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Podanie</w:t>
      </w:r>
      <w:r w:rsidRPr="00C73BDF">
        <w:rPr>
          <w:rFonts w:ascii="Century Gothic" w:hAnsi="Century Gothic"/>
          <w:spacing w:val="-7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danych</w:t>
      </w:r>
      <w:r w:rsidRPr="00C73BDF">
        <w:rPr>
          <w:rFonts w:ascii="Century Gothic" w:hAnsi="Century Gothic"/>
          <w:spacing w:val="-7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jest</w:t>
      </w:r>
      <w:r w:rsidRPr="00C73BDF">
        <w:rPr>
          <w:rFonts w:ascii="Century Gothic" w:hAnsi="Century Gothic"/>
          <w:spacing w:val="-7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dobrowolne,</w:t>
      </w:r>
      <w:r w:rsidRPr="00C73BDF">
        <w:rPr>
          <w:rFonts w:ascii="Century Gothic" w:hAnsi="Century Gothic"/>
          <w:spacing w:val="-6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ale</w:t>
      </w:r>
      <w:r w:rsidRPr="00C73BDF">
        <w:rPr>
          <w:rFonts w:ascii="Century Gothic" w:hAnsi="Century Gothic"/>
          <w:spacing w:val="-8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niezbędne</w:t>
      </w:r>
      <w:r w:rsidRPr="00C73BDF">
        <w:rPr>
          <w:rFonts w:ascii="Century Gothic" w:hAnsi="Century Gothic"/>
          <w:spacing w:val="-8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do</w:t>
      </w:r>
      <w:r w:rsidR="0064771C" w:rsidRPr="00C73BDF">
        <w:rPr>
          <w:rFonts w:ascii="Century Gothic" w:hAnsi="Century Gothic"/>
          <w:spacing w:val="-6"/>
          <w:w w:val="95"/>
          <w:sz w:val="24"/>
          <w:szCs w:val="24"/>
        </w:rPr>
        <w:t> </w:t>
      </w:r>
      <w:r w:rsidRPr="00C73BDF">
        <w:rPr>
          <w:rFonts w:ascii="Century Gothic" w:hAnsi="Century Gothic"/>
          <w:w w:val="95"/>
          <w:sz w:val="24"/>
          <w:szCs w:val="24"/>
        </w:rPr>
        <w:t>przeprowadzenia postępowania rekrutacyjnego. Zostałem/</w:t>
      </w:r>
      <w:proofErr w:type="spellStart"/>
      <w:r w:rsidRPr="00C73BDF">
        <w:rPr>
          <w:rFonts w:ascii="Century Gothic" w:hAnsi="Century Gothic"/>
          <w:w w:val="95"/>
          <w:sz w:val="24"/>
          <w:szCs w:val="24"/>
        </w:rPr>
        <w:t>am</w:t>
      </w:r>
      <w:proofErr w:type="spellEnd"/>
      <w:r w:rsidRPr="00C73BDF">
        <w:rPr>
          <w:rFonts w:ascii="Century Gothic" w:hAnsi="Century Gothic"/>
          <w:w w:val="95"/>
          <w:sz w:val="24"/>
          <w:szCs w:val="24"/>
        </w:rPr>
        <w:t xml:space="preserve"> poinformowany/a, że</w:t>
      </w:r>
      <w:r w:rsidR="0064771C" w:rsidRPr="00C73BDF">
        <w:rPr>
          <w:rFonts w:ascii="Century Gothic" w:hAnsi="Century Gothic"/>
          <w:w w:val="95"/>
          <w:sz w:val="24"/>
          <w:szCs w:val="24"/>
        </w:rPr>
        <w:t> </w:t>
      </w:r>
      <w:r w:rsidRPr="00C73BDF">
        <w:rPr>
          <w:rFonts w:ascii="Century Gothic" w:hAnsi="Century Gothic"/>
          <w:w w:val="95"/>
          <w:sz w:val="24"/>
          <w:szCs w:val="24"/>
        </w:rPr>
        <w:t xml:space="preserve">przysługuje mi prawo dostępu </w:t>
      </w:r>
      <w:r w:rsidRPr="00C73BDF">
        <w:rPr>
          <w:rFonts w:ascii="Century Gothic" w:hAnsi="Century Gothic"/>
          <w:spacing w:val="-3"/>
          <w:w w:val="95"/>
          <w:sz w:val="24"/>
          <w:szCs w:val="24"/>
        </w:rPr>
        <w:t xml:space="preserve">do </w:t>
      </w:r>
      <w:r w:rsidRPr="00C73BDF">
        <w:rPr>
          <w:rFonts w:ascii="Century Gothic" w:hAnsi="Century Gothic"/>
          <w:sz w:val="24"/>
          <w:szCs w:val="24"/>
        </w:rPr>
        <w:t xml:space="preserve">swoich danych, możliwości ich poprawiania, żądania zaprzestania ich przetwarzania. </w:t>
      </w:r>
      <w:r w:rsidRPr="00C73BDF">
        <w:rPr>
          <w:rFonts w:ascii="Century Gothic" w:hAnsi="Century Gothic"/>
          <w:w w:val="95"/>
          <w:sz w:val="24"/>
          <w:szCs w:val="24"/>
        </w:rPr>
        <w:t>Administratorem</w:t>
      </w:r>
      <w:r w:rsidRPr="00C73BDF">
        <w:rPr>
          <w:rFonts w:ascii="Century Gothic" w:hAnsi="Century Gothic"/>
          <w:spacing w:val="-14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danych</w:t>
      </w:r>
      <w:r w:rsidRPr="00C73BDF">
        <w:rPr>
          <w:rFonts w:ascii="Century Gothic" w:hAnsi="Century Gothic"/>
          <w:spacing w:val="-14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osobowych</w:t>
      </w:r>
      <w:r w:rsidRPr="00C73BDF">
        <w:rPr>
          <w:rFonts w:ascii="Century Gothic" w:hAnsi="Century Gothic"/>
          <w:spacing w:val="-13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jest</w:t>
      </w:r>
      <w:r w:rsidRPr="00C73BDF">
        <w:rPr>
          <w:rFonts w:ascii="Century Gothic" w:hAnsi="Century Gothic"/>
          <w:spacing w:val="-14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Minister</w:t>
      </w:r>
      <w:r w:rsidRPr="00C73BDF">
        <w:rPr>
          <w:rFonts w:ascii="Century Gothic" w:hAnsi="Century Gothic"/>
          <w:spacing w:val="-14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właściwy</w:t>
      </w:r>
      <w:r w:rsidRPr="00C73BDF">
        <w:rPr>
          <w:rFonts w:ascii="Century Gothic" w:hAnsi="Century Gothic"/>
          <w:spacing w:val="-13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do</w:t>
      </w:r>
      <w:r w:rsidRPr="00C73BDF">
        <w:rPr>
          <w:rFonts w:ascii="Century Gothic" w:hAnsi="Century Gothic"/>
          <w:spacing w:val="-14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spraw</w:t>
      </w:r>
      <w:r w:rsidRPr="00C73BDF">
        <w:rPr>
          <w:rFonts w:ascii="Century Gothic" w:hAnsi="Century Gothic"/>
          <w:spacing w:val="-12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rozwoju</w:t>
      </w:r>
      <w:r w:rsidRPr="00C73BDF">
        <w:rPr>
          <w:rFonts w:ascii="Century Gothic" w:hAnsi="Century Gothic"/>
          <w:spacing w:val="-13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regionalnego</w:t>
      </w:r>
      <w:r w:rsidRPr="00C73BDF">
        <w:rPr>
          <w:rFonts w:ascii="Century Gothic" w:hAnsi="Century Gothic"/>
          <w:spacing w:val="-13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>pełniący funkcję Instytucji Zarządzającej dla Programu Operacyjnego Wiedza Edukacja Rozwój</w:t>
      </w:r>
      <w:r w:rsidRPr="00C73BDF">
        <w:rPr>
          <w:rFonts w:ascii="Century Gothic" w:hAnsi="Century Gothic"/>
          <w:spacing w:val="-39"/>
          <w:w w:val="95"/>
          <w:sz w:val="24"/>
          <w:szCs w:val="24"/>
        </w:rPr>
        <w:t xml:space="preserve"> </w:t>
      </w:r>
      <w:r w:rsidRPr="00C73BDF">
        <w:rPr>
          <w:rFonts w:ascii="Century Gothic" w:hAnsi="Century Gothic"/>
          <w:w w:val="95"/>
          <w:sz w:val="24"/>
          <w:szCs w:val="24"/>
        </w:rPr>
        <w:t xml:space="preserve">2014-2020, </w:t>
      </w:r>
      <w:r w:rsidRPr="00C73BDF">
        <w:rPr>
          <w:rFonts w:ascii="Century Gothic" w:hAnsi="Century Gothic"/>
          <w:sz w:val="24"/>
          <w:szCs w:val="24"/>
        </w:rPr>
        <w:t>mający</w:t>
      </w:r>
      <w:r w:rsidRPr="00C73BDF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siedzibę</w:t>
      </w:r>
      <w:r w:rsidRPr="00C73BDF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przy</w:t>
      </w:r>
      <w:r w:rsidRPr="00C73BDF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ul.</w:t>
      </w:r>
      <w:r w:rsidRPr="00C73BDF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Wspólnej</w:t>
      </w:r>
      <w:r w:rsidRPr="00C73BDF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2/4,</w:t>
      </w:r>
      <w:r w:rsidRPr="00C73BDF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00-926</w:t>
      </w:r>
      <w:r w:rsidRPr="00C73BDF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C73BDF">
        <w:rPr>
          <w:rFonts w:ascii="Century Gothic" w:hAnsi="Century Gothic"/>
          <w:sz w:val="24"/>
          <w:szCs w:val="24"/>
        </w:rPr>
        <w:t>Warszawa.</w:t>
      </w:r>
    </w:p>
    <w:p w14:paraId="79D2AAF5" w14:textId="77777777" w:rsidR="00840BD0" w:rsidRPr="00C73BDF" w:rsidRDefault="00840BD0" w:rsidP="00840BD0">
      <w:pPr>
        <w:pStyle w:val="Tekstpodstawowy"/>
        <w:rPr>
          <w:rFonts w:ascii="Century Gothic" w:hAnsi="Century Gothic"/>
        </w:rPr>
      </w:pPr>
    </w:p>
    <w:p w14:paraId="21F57A68" w14:textId="77777777" w:rsidR="00840BD0" w:rsidRPr="00C73BDF" w:rsidRDefault="00840BD0" w:rsidP="00840BD0">
      <w:pPr>
        <w:pStyle w:val="Tekstpodstawowy"/>
        <w:rPr>
          <w:rFonts w:ascii="Century Gothic" w:hAnsi="Century Gothic"/>
        </w:rPr>
      </w:pPr>
    </w:p>
    <w:p w14:paraId="6165B5EE" w14:textId="77777777" w:rsidR="00840BD0" w:rsidRPr="00C73BDF" w:rsidRDefault="00840BD0" w:rsidP="00840BD0">
      <w:pPr>
        <w:pStyle w:val="Tekstpodstawowy"/>
        <w:spacing w:before="11"/>
        <w:rPr>
          <w:rFonts w:ascii="Century Gothic" w:hAnsi="Century Gothic"/>
        </w:rPr>
      </w:pPr>
    </w:p>
    <w:p w14:paraId="1601569C" w14:textId="77777777" w:rsidR="00840BD0" w:rsidRPr="00C73BDF" w:rsidRDefault="00840BD0" w:rsidP="00840BD0">
      <w:pPr>
        <w:ind w:left="216"/>
        <w:jc w:val="both"/>
        <w:rPr>
          <w:rFonts w:ascii="Century Gothic" w:hAnsi="Century Gothic"/>
        </w:rPr>
      </w:pPr>
      <w:r w:rsidRPr="00C73BDF">
        <w:rPr>
          <w:rFonts w:ascii="Century Gothic" w:hAnsi="Century Gothic"/>
          <w:w w:val="80"/>
        </w:rPr>
        <w:t>……………………………………………………………………………………………………</w:t>
      </w:r>
    </w:p>
    <w:p w14:paraId="4D7676A2" w14:textId="2DBB35F5" w:rsidR="00CF1666" w:rsidRPr="00C73BDF" w:rsidRDefault="00840BD0" w:rsidP="00C73BDF">
      <w:pPr>
        <w:spacing w:before="15"/>
        <w:ind w:left="216"/>
        <w:jc w:val="both"/>
        <w:rPr>
          <w:rFonts w:ascii="Century Gothic" w:hAnsi="Century Gothic"/>
        </w:rPr>
      </w:pPr>
      <w:r w:rsidRPr="00C73BDF">
        <w:rPr>
          <w:rFonts w:ascii="Century Gothic" w:hAnsi="Century Gothic"/>
        </w:rPr>
        <w:t>Podpis osoby, wyrażającej zgodę na przetwarzanie danych osobowych</w:t>
      </w:r>
    </w:p>
    <w:sectPr w:rsidR="00CF1666" w:rsidRPr="00C73BDF" w:rsidSect="006A048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D728" w14:textId="77777777" w:rsidR="005C12E2" w:rsidRDefault="005C12E2">
      <w:pPr>
        <w:spacing w:after="0" w:line="240" w:lineRule="auto"/>
      </w:pPr>
      <w:r>
        <w:separator/>
      </w:r>
    </w:p>
  </w:endnote>
  <w:endnote w:type="continuationSeparator" w:id="0">
    <w:p w14:paraId="2E1DAFA1" w14:textId="77777777" w:rsidR="005C12E2" w:rsidRDefault="005C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A677" w14:textId="1547319D" w:rsidR="005E6ADD" w:rsidRPr="00263E70" w:rsidRDefault="00B87A6E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0795B4D6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D435" w14:textId="77777777" w:rsidR="005C12E2" w:rsidRDefault="005C12E2">
      <w:pPr>
        <w:spacing w:after="0" w:line="240" w:lineRule="auto"/>
      </w:pPr>
      <w:r>
        <w:separator/>
      </w:r>
    </w:p>
  </w:footnote>
  <w:footnote w:type="continuationSeparator" w:id="0">
    <w:p w14:paraId="3FF3FA90" w14:textId="77777777" w:rsidR="005C12E2" w:rsidRDefault="005C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825A" w14:textId="7C504D2C" w:rsidR="00B326B1" w:rsidRDefault="004F4DCB">
    <w:pPr>
      <w:pStyle w:val="Nagwek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471033" w14:textId="77777777" w:rsidR="007F4F5C" w:rsidRDefault="007F4F5C" w:rsidP="007F4F5C">
    <w:pPr>
      <w:pStyle w:val="Nagwek"/>
      <w:jc w:val="center"/>
    </w:pPr>
    <w:r w:rsidRPr="00B12EF8">
      <w:rPr>
        <w:rFonts w:ascii="Century Gothic" w:hAnsi="Century Gothic"/>
        <w:b/>
        <w:sz w:val="12"/>
        <w:szCs w:val="16"/>
      </w:rPr>
      <w:t>Projekt „Uruchomienie uniwersytetu trzeciego wieku na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429B0328"/>
    <w:multiLevelType w:val="hybridMultilevel"/>
    <w:tmpl w:val="CA906A4E"/>
    <w:lvl w:ilvl="0" w:tplc="B6A435D4">
      <w:start w:val="1"/>
      <w:numFmt w:val="lowerLetter"/>
      <w:lvlText w:val="%1)"/>
      <w:lvlJc w:val="left"/>
      <w:pPr>
        <w:ind w:left="216" w:hanging="307"/>
      </w:pPr>
      <w:rPr>
        <w:rFonts w:asciiTheme="minorHAnsi" w:eastAsia="Arial" w:hAnsiTheme="minorHAnsi" w:cstheme="minorHAnsi" w:hint="default"/>
        <w:w w:val="88"/>
        <w:sz w:val="24"/>
        <w:szCs w:val="24"/>
        <w:lang w:val="pl-PL" w:eastAsia="pl-PL" w:bidi="pl-PL"/>
      </w:rPr>
    </w:lvl>
    <w:lvl w:ilvl="1" w:tplc="AE382B34">
      <w:numFmt w:val="bullet"/>
      <w:lvlText w:val="•"/>
      <w:lvlJc w:val="left"/>
      <w:pPr>
        <w:ind w:left="1184" w:hanging="307"/>
      </w:pPr>
      <w:rPr>
        <w:rFonts w:hint="default"/>
        <w:lang w:val="pl-PL" w:eastAsia="pl-PL" w:bidi="pl-PL"/>
      </w:rPr>
    </w:lvl>
    <w:lvl w:ilvl="2" w:tplc="C728E6C0">
      <w:numFmt w:val="bullet"/>
      <w:lvlText w:val="•"/>
      <w:lvlJc w:val="left"/>
      <w:pPr>
        <w:ind w:left="2149" w:hanging="307"/>
      </w:pPr>
      <w:rPr>
        <w:rFonts w:hint="default"/>
        <w:lang w:val="pl-PL" w:eastAsia="pl-PL" w:bidi="pl-PL"/>
      </w:rPr>
    </w:lvl>
    <w:lvl w:ilvl="3" w:tplc="D6D689B4">
      <w:numFmt w:val="bullet"/>
      <w:lvlText w:val="•"/>
      <w:lvlJc w:val="left"/>
      <w:pPr>
        <w:ind w:left="3113" w:hanging="307"/>
      </w:pPr>
      <w:rPr>
        <w:rFonts w:hint="default"/>
        <w:lang w:val="pl-PL" w:eastAsia="pl-PL" w:bidi="pl-PL"/>
      </w:rPr>
    </w:lvl>
    <w:lvl w:ilvl="4" w:tplc="1FBE0878">
      <w:numFmt w:val="bullet"/>
      <w:lvlText w:val="•"/>
      <w:lvlJc w:val="left"/>
      <w:pPr>
        <w:ind w:left="4078" w:hanging="307"/>
      </w:pPr>
      <w:rPr>
        <w:rFonts w:hint="default"/>
        <w:lang w:val="pl-PL" w:eastAsia="pl-PL" w:bidi="pl-PL"/>
      </w:rPr>
    </w:lvl>
    <w:lvl w:ilvl="5" w:tplc="4010046E">
      <w:numFmt w:val="bullet"/>
      <w:lvlText w:val="•"/>
      <w:lvlJc w:val="left"/>
      <w:pPr>
        <w:ind w:left="5043" w:hanging="307"/>
      </w:pPr>
      <w:rPr>
        <w:rFonts w:hint="default"/>
        <w:lang w:val="pl-PL" w:eastAsia="pl-PL" w:bidi="pl-PL"/>
      </w:rPr>
    </w:lvl>
    <w:lvl w:ilvl="6" w:tplc="53344B54">
      <w:numFmt w:val="bullet"/>
      <w:lvlText w:val="•"/>
      <w:lvlJc w:val="left"/>
      <w:pPr>
        <w:ind w:left="6007" w:hanging="307"/>
      </w:pPr>
      <w:rPr>
        <w:rFonts w:hint="default"/>
        <w:lang w:val="pl-PL" w:eastAsia="pl-PL" w:bidi="pl-PL"/>
      </w:rPr>
    </w:lvl>
    <w:lvl w:ilvl="7" w:tplc="59A216AE">
      <w:numFmt w:val="bullet"/>
      <w:lvlText w:val="•"/>
      <w:lvlJc w:val="left"/>
      <w:pPr>
        <w:ind w:left="6972" w:hanging="307"/>
      </w:pPr>
      <w:rPr>
        <w:rFonts w:hint="default"/>
        <w:lang w:val="pl-PL" w:eastAsia="pl-PL" w:bidi="pl-PL"/>
      </w:rPr>
    </w:lvl>
    <w:lvl w:ilvl="8" w:tplc="795EAD1C">
      <w:numFmt w:val="bullet"/>
      <w:lvlText w:val="•"/>
      <w:lvlJc w:val="left"/>
      <w:pPr>
        <w:ind w:left="7937" w:hanging="30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F"/>
    <w:rsid w:val="000208DC"/>
    <w:rsid w:val="00035659"/>
    <w:rsid w:val="00063974"/>
    <w:rsid w:val="000648B9"/>
    <w:rsid w:val="00082FC5"/>
    <w:rsid w:val="00093E61"/>
    <w:rsid w:val="000B4782"/>
    <w:rsid w:val="000C392D"/>
    <w:rsid w:val="000C3F71"/>
    <w:rsid w:val="000D11FC"/>
    <w:rsid w:val="000F0C39"/>
    <w:rsid w:val="00104344"/>
    <w:rsid w:val="0010762D"/>
    <w:rsid w:val="00115777"/>
    <w:rsid w:val="0012596D"/>
    <w:rsid w:val="0014291E"/>
    <w:rsid w:val="00170189"/>
    <w:rsid w:val="00171D8D"/>
    <w:rsid w:val="0018165F"/>
    <w:rsid w:val="001902DD"/>
    <w:rsid w:val="001916DF"/>
    <w:rsid w:val="00193D67"/>
    <w:rsid w:val="001D2877"/>
    <w:rsid w:val="001E2C17"/>
    <w:rsid w:val="001E6159"/>
    <w:rsid w:val="001F5F67"/>
    <w:rsid w:val="0020450C"/>
    <w:rsid w:val="00213818"/>
    <w:rsid w:val="00222007"/>
    <w:rsid w:val="00234914"/>
    <w:rsid w:val="00251C4A"/>
    <w:rsid w:val="00253409"/>
    <w:rsid w:val="00257345"/>
    <w:rsid w:val="002628C2"/>
    <w:rsid w:val="00263E70"/>
    <w:rsid w:val="0027008D"/>
    <w:rsid w:val="002A0B97"/>
    <w:rsid w:val="002A2C63"/>
    <w:rsid w:val="002B18AC"/>
    <w:rsid w:val="002B3B31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23A8F"/>
    <w:rsid w:val="00331EF7"/>
    <w:rsid w:val="00333CA4"/>
    <w:rsid w:val="00334004"/>
    <w:rsid w:val="00341462"/>
    <w:rsid w:val="003475A3"/>
    <w:rsid w:val="00361E42"/>
    <w:rsid w:val="00397E9D"/>
    <w:rsid w:val="003A1D1E"/>
    <w:rsid w:val="003E204A"/>
    <w:rsid w:val="003E7707"/>
    <w:rsid w:val="00406B22"/>
    <w:rsid w:val="004404FE"/>
    <w:rsid w:val="00445856"/>
    <w:rsid w:val="00451CC0"/>
    <w:rsid w:val="0045765F"/>
    <w:rsid w:val="00476BAA"/>
    <w:rsid w:val="004B5DB4"/>
    <w:rsid w:val="004D69C2"/>
    <w:rsid w:val="004E4A4D"/>
    <w:rsid w:val="004F4DCB"/>
    <w:rsid w:val="004F746E"/>
    <w:rsid w:val="00516D23"/>
    <w:rsid w:val="0052132A"/>
    <w:rsid w:val="00522260"/>
    <w:rsid w:val="005302CF"/>
    <w:rsid w:val="0054178A"/>
    <w:rsid w:val="00552969"/>
    <w:rsid w:val="005818CC"/>
    <w:rsid w:val="0058622B"/>
    <w:rsid w:val="005919FE"/>
    <w:rsid w:val="00595D45"/>
    <w:rsid w:val="0059753F"/>
    <w:rsid w:val="005A6170"/>
    <w:rsid w:val="005B28CB"/>
    <w:rsid w:val="005B2F5A"/>
    <w:rsid w:val="005C12E2"/>
    <w:rsid w:val="005D4755"/>
    <w:rsid w:val="005D61AE"/>
    <w:rsid w:val="005D751A"/>
    <w:rsid w:val="005E6ADD"/>
    <w:rsid w:val="006204FC"/>
    <w:rsid w:val="006313CD"/>
    <w:rsid w:val="00636916"/>
    <w:rsid w:val="00636938"/>
    <w:rsid w:val="0064771C"/>
    <w:rsid w:val="0065182E"/>
    <w:rsid w:val="00655EA3"/>
    <w:rsid w:val="006668D6"/>
    <w:rsid w:val="00670EDE"/>
    <w:rsid w:val="00680A90"/>
    <w:rsid w:val="006A0487"/>
    <w:rsid w:val="006B18D5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96FE8"/>
    <w:rsid w:val="007B5BCA"/>
    <w:rsid w:val="007C0FDD"/>
    <w:rsid w:val="007C755C"/>
    <w:rsid w:val="007D2801"/>
    <w:rsid w:val="007F2248"/>
    <w:rsid w:val="007F4F5C"/>
    <w:rsid w:val="007F596E"/>
    <w:rsid w:val="007F7161"/>
    <w:rsid w:val="0082368F"/>
    <w:rsid w:val="00826C64"/>
    <w:rsid w:val="00840BD0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5720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56020"/>
    <w:rsid w:val="00A8340D"/>
    <w:rsid w:val="00A836AF"/>
    <w:rsid w:val="00A9706B"/>
    <w:rsid w:val="00AE157A"/>
    <w:rsid w:val="00AE5EBF"/>
    <w:rsid w:val="00AF4F76"/>
    <w:rsid w:val="00B326B1"/>
    <w:rsid w:val="00B37741"/>
    <w:rsid w:val="00B46AC8"/>
    <w:rsid w:val="00B6386B"/>
    <w:rsid w:val="00B84854"/>
    <w:rsid w:val="00B87A6E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73BDF"/>
    <w:rsid w:val="00C83717"/>
    <w:rsid w:val="00C83755"/>
    <w:rsid w:val="00C953AD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75BE6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049F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3CBF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B6B54"/>
    <w:rsid w:val="00FC69F8"/>
    <w:rsid w:val="00FD227B"/>
    <w:rsid w:val="00FD353E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840BD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0BD0"/>
    <w:rPr>
      <w:rFonts w:ascii="Calibri" w:eastAsia="Calibri" w:hAnsi="Calibri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A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5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malecki@gumed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E344-A6F2-4BC1-81D1-2D06B3B7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3758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Bartosz Stachowski</cp:lastModifiedBy>
  <cp:revision>5</cp:revision>
  <cp:lastPrinted>2017-11-20T09:46:00Z</cp:lastPrinted>
  <dcterms:created xsi:type="dcterms:W3CDTF">2019-10-08T12:34:00Z</dcterms:created>
  <dcterms:modified xsi:type="dcterms:W3CDTF">2019-10-09T11:03:00Z</dcterms:modified>
</cp:coreProperties>
</file>