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DFF59D" w14:textId="77777777" w:rsidR="00120B05" w:rsidRPr="00D1729A" w:rsidRDefault="00120B05" w:rsidP="00120B05">
      <w:pPr>
        <w:spacing w:after="12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D1729A">
        <w:rPr>
          <w:rFonts w:ascii="Century Gothic" w:hAnsi="Century Gothic" w:cstheme="minorHAnsi"/>
          <w:b/>
          <w:sz w:val="24"/>
          <w:szCs w:val="24"/>
        </w:rPr>
        <w:t>DEKLARACJA UCZESTNICTWA W PROJEKCIE</w:t>
      </w:r>
    </w:p>
    <w:p w14:paraId="7EDE6E02" w14:textId="700071CF" w:rsidR="00120B05" w:rsidRPr="00D1729A" w:rsidRDefault="00120B05" w:rsidP="00120B05">
      <w:pPr>
        <w:spacing w:after="120"/>
        <w:jc w:val="center"/>
        <w:rPr>
          <w:rFonts w:ascii="Century Gothic" w:hAnsi="Century Gothic" w:cstheme="minorHAnsi"/>
          <w:bCs/>
          <w:iCs/>
          <w:sz w:val="24"/>
          <w:szCs w:val="24"/>
        </w:rPr>
      </w:pPr>
      <w:r w:rsidRPr="00D1729A">
        <w:rPr>
          <w:rFonts w:ascii="Century Gothic" w:hAnsi="Century Gothic" w:cstheme="minorHAnsi"/>
          <w:bCs/>
          <w:iCs/>
          <w:sz w:val="24"/>
          <w:szCs w:val="24"/>
        </w:rPr>
        <w:t>„Uruchomienie uniwersytetu trzeciego wieku na Gdańskim Uniwersytecie Medycznym”</w:t>
      </w:r>
    </w:p>
    <w:p w14:paraId="362F4B19" w14:textId="77777777" w:rsidR="00120B05" w:rsidRPr="00D1729A" w:rsidRDefault="00120B05" w:rsidP="00120B05">
      <w:pPr>
        <w:spacing w:after="120"/>
        <w:jc w:val="center"/>
        <w:rPr>
          <w:rFonts w:ascii="Century Gothic" w:hAnsi="Century Gothic" w:cstheme="minorHAnsi"/>
          <w:bCs/>
          <w:iCs/>
          <w:sz w:val="20"/>
          <w:szCs w:val="20"/>
        </w:rPr>
      </w:pPr>
      <w:r w:rsidRPr="00D1729A">
        <w:rPr>
          <w:rStyle w:val="Pogrubienie"/>
          <w:rFonts w:ascii="Century Gothic" w:hAnsi="Century Gothic" w:cstheme="minorHAnsi"/>
          <w:b w:val="0"/>
          <w:iCs/>
          <w:color w:val="000000"/>
          <w:sz w:val="20"/>
          <w:szCs w:val="20"/>
          <w:shd w:val="clear" w:color="auto" w:fill="FFFFFF"/>
        </w:rPr>
        <w:t xml:space="preserve">współfinansowanego przez Unię Europejską z Europejskiego Funduszu Społecznego </w:t>
      </w:r>
      <w:r w:rsidRPr="00D1729A">
        <w:rPr>
          <w:rStyle w:val="Pogrubienie"/>
          <w:rFonts w:ascii="Century Gothic" w:hAnsi="Century Gothic" w:cstheme="minorHAnsi"/>
          <w:b w:val="0"/>
          <w:iCs/>
          <w:color w:val="000000"/>
          <w:sz w:val="20"/>
          <w:szCs w:val="20"/>
          <w:shd w:val="clear" w:color="auto" w:fill="FFFFFF"/>
        </w:rPr>
        <w:br/>
        <w:t>w ramach Programu Operacyjnego Wiedza Edukacja Rozwój – III Oś Priorytetowa Szkolnictwo wyższe dla gospodarki i rozwoju, Działania 3.1. Kompetencje w szkolnictwie wyższym.</w:t>
      </w:r>
    </w:p>
    <w:p w14:paraId="4F60C809" w14:textId="77777777" w:rsidR="00120B05" w:rsidRPr="00D1729A" w:rsidRDefault="00120B05" w:rsidP="00120B05">
      <w:pPr>
        <w:rPr>
          <w:rFonts w:ascii="Century Gothic" w:hAnsi="Century Gothic" w:cstheme="minorHAnsi"/>
          <w:b/>
          <w:sz w:val="20"/>
          <w:szCs w:val="20"/>
        </w:rPr>
      </w:pPr>
    </w:p>
    <w:p w14:paraId="4EE6E5D3" w14:textId="701E2EA4" w:rsidR="00120B05" w:rsidRPr="00D1729A" w:rsidRDefault="00120B05" w:rsidP="00653C9B">
      <w:pPr>
        <w:ind w:firstLine="708"/>
        <w:jc w:val="both"/>
        <w:rPr>
          <w:rFonts w:ascii="Century Gothic" w:hAnsi="Century Gothic" w:cstheme="minorHAnsi"/>
          <w:sz w:val="24"/>
          <w:szCs w:val="24"/>
        </w:rPr>
      </w:pPr>
      <w:r w:rsidRPr="00D1729A">
        <w:rPr>
          <w:rFonts w:ascii="Century Gothic" w:hAnsi="Century Gothic" w:cstheme="minorHAnsi"/>
          <w:sz w:val="24"/>
          <w:szCs w:val="24"/>
        </w:rPr>
        <w:t>Ja niżej podpisany/a..........................</w:t>
      </w:r>
      <w:r w:rsidR="00653C9B" w:rsidRPr="00D1729A">
        <w:rPr>
          <w:rFonts w:ascii="Century Gothic" w:hAnsi="Century Gothic" w:cstheme="minorHAnsi"/>
          <w:sz w:val="24"/>
          <w:szCs w:val="24"/>
        </w:rPr>
        <w:t>...............</w:t>
      </w:r>
      <w:r w:rsidRPr="00D1729A">
        <w:rPr>
          <w:rFonts w:ascii="Century Gothic" w:hAnsi="Century Gothic" w:cstheme="minorHAnsi"/>
          <w:sz w:val="24"/>
          <w:szCs w:val="24"/>
        </w:rPr>
        <w:t>.</w:t>
      </w:r>
      <w:r w:rsidR="00527269" w:rsidRPr="00D1729A">
        <w:rPr>
          <w:rFonts w:ascii="Century Gothic" w:hAnsi="Century Gothic" w:cstheme="minorHAnsi"/>
          <w:sz w:val="24"/>
          <w:szCs w:val="24"/>
        </w:rPr>
        <w:t>................</w:t>
      </w:r>
      <w:r w:rsidRPr="00D1729A">
        <w:rPr>
          <w:rFonts w:ascii="Century Gothic" w:hAnsi="Century Gothic" w:cstheme="minorHAnsi"/>
          <w:sz w:val="24"/>
          <w:szCs w:val="24"/>
        </w:rPr>
        <w:t>..............</w:t>
      </w:r>
      <w:r w:rsidR="00FB119D">
        <w:rPr>
          <w:rFonts w:ascii="Century Gothic" w:hAnsi="Century Gothic" w:cstheme="minorHAnsi"/>
          <w:sz w:val="24"/>
          <w:szCs w:val="24"/>
        </w:rPr>
        <w:t>.................</w:t>
      </w:r>
      <w:r w:rsidRPr="00D1729A">
        <w:rPr>
          <w:rFonts w:ascii="Century Gothic" w:hAnsi="Century Gothic" w:cstheme="minorHAnsi"/>
          <w:sz w:val="24"/>
          <w:szCs w:val="24"/>
        </w:rPr>
        <w:t xml:space="preserve">,                                                                </w:t>
      </w:r>
    </w:p>
    <w:p w14:paraId="51B8B280" w14:textId="1240960E" w:rsidR="00FB119D" w:rsidRDefault="00120B05" w:rsidP="00653C9B">
      <w:pPr>
        <w:jc w:val="both"/>
        <w:rPr>
          <w:rFonts w:ascii="Century Gothic" w:hAnsi="Century Gothic" w:cstheme="minorHAnsi"/>
          <w:sz w:val="24"/>
          <w:szCs w:val="24"/>
        </w:rPr>
      </w:pPr>
      <w:r w:rsidRPr="00D1729A">
        <w:rPr>
          <w:rFonts w:ascii="Century Gothic" w:hAnsi="Century Gothic" w:cstheme="minorHAnsi"/>
          <w:sz w:val="24"/>
          <w:szCs w:val="24"/>
        </w:rPr>
        <w:t>zamieszkały/</w:t>
      </w:r>
      <w:r w:rsidR="00653C9B" w:rsidRPr="00D1729A">
        <w:rPr>
          <w:rFonts w:ascii="Century Gothic" w:hAnsi="Century Gothic" w:cstheme="minorHAnsi"/>
          <w:sz w:val="24"/>
          <w:szCs w:val="24"/>
        </w:rPr>
        <w:t>a</w:t>
      </w:r>
      <w:r w:rsidR="00FB119D">
        <w:rPr>
          <w:rFonts w:ascii="Century Gothic" w:hAnsi="Century Gothic" w:cstheme="minorHAnsi"/>
          <w:sz w:val="24"/>
          <w:szCs w:val="24"/>
        </w:rPr>
        <w:t>……………………………………………</w:t>
      </w:r>
      <w:r w:rsidR="00462861">
        <w:rPr>
          <w:rFonts w:ascii="Century Gothic" w:hAnsi="Century Gothic" w:cstheme="minorHAnsi"/>
          <w:sz w:val="24"/>
          <w:szCs w:val="24"/>
        </w:rPr>
        <w:t>…………</w:t>
      </w:r>
      <w:r w:rsidR="00FB119D">
        <w:rPr>
          <w:rFonts w:ascii="Century Gothic" w:hAnsi="Century Gothic" w:cstheme="minorHAnsi"/>
          <w:sz w:val="24"/>
          <w:szCs w:val="24"/>
        </w:rPr>
        <w:t>……………………</w:t>
      </w:r>
      <w:r w:rsidRPr="00D1729A">
        <w:rPr>
          <w:rFonts w:ascii="Century Gothic" w:hAnsi="Century Gothic" w:cstheme="minorHAnsi"/>
          <w:sz w:val="24"/>
          <w:szCs w:val="24"/>
        </w:rPr>
        <w:t>…</w:t>
      </w:r>
      <w:r w:rsidR="00462861">
        <w:rPr>
          <w:rFonts w:ascii="Century Gothic" w:hAnsi="Century Gothic" w:cstheme="minorHAnsi"/>
          <w:sz w:val="24"/>
          <w:szCs w:val="24"/>
        </w:rPr>
        <w:t>...</w:t>
      </w:r>
    </w:p>
    <w:p w14:paraId="58136839" w14:textId="2D56F599" w:rsidR="00120B05" w:rsidRPr="00D1729A" w:rsidRDefault="00120B05" w:rsidP="00653C9B">
      <w:pPr>
        <w:jc w:val="both"/>
        <w:rPr>
          <w:rFonts w:ascii="Century Gothic" w:hAnsi="Century Gothic" w:cstheme="minorHAnsi"/>
          <w:sz w:val="24"/>
          <w:szCs w:val="24"/>
        </w:rPr>
      </w:pPr>
      <w:r w:rsidRPr="00D1729A">
        <w:rPr>
          <w:rFonts w:ascii="Century Gothic" w:hAnsi="Century Gothic" w:cstheme="minorHAnsi"/>
          <w:sz w:val="24"/>
          <w:szCs w:val="24"/>
        </w:rPr>
        <w:t>PESEL</w:t>
      </w:r>
      <w:r w:rsidR="00653C9B" w:rsidRPr="00D1729A">
        <w:rPr>
          <w:rFonts w:ascii="Century Gothic" w:hAnsi="Century Gothic" w:cstheme="minorHAnsi"/>
          <w:sz w:val="24"/>
          <w:szCs w:val="24"/>
        </w:rPr>
        <w:t>…</w:t>
      </w:r>
      <w:r w:rsidR="00427B1E">
        <w:rPr>
          <w:rFonts w:ascii="Century Gothic" w:hAnsi="Century Gothic" w:cstheme="minorHAnsi"/>
          <w:sz w:val="24"/>
          <w:szCs w:val="24"/>
        </w:rPr>
        <w:t>……….</w:t>
      </w:r>
      <w:r w:rsidR="00653C9B" w:rsidRPr="00D1729A">
        <w:rPr>
          <w:rFonts w:ascii="Century Gothic" w:hAnsi="Century Gothic" w:cstheme="minorHAnsi"/>
          <w:sz w:val="24"/>
          <w:szCs w:val="24"/>
        </w:rPr>
        <w:t>.</w:t>
      </w:r>
      <w:r w:rsidRPr="00D1729A">
        <w:rPr>
          <w:rFonts w:ascii="Century Gothic" w:hAnsi="Century Gothic" w:cstheme="minorHAnsi"/>
          <w:sz w:val="24"/>
          <w:szCs w:val="24"/>
        </w:rPr>
        <w:t>……………..…….</w:t>
      </w:r>
      <w:r w:rsidR="00527269" w:rsidRPr="00D1729A">
        <w:rPr>
          <w:rFonts w:ascii="Century Gothic" w:hAnsi="Century Gothic" w:cstheme="minorHAnsi"/>
          <w:sz w:val="24"/>
          <w:szCs w:val="24"/>
        </w:rPr>
        <w:t xml:space="preserve"> deklaruję chęć uczestnictwa w Uniwersytecie Trzeciego Wieku w Gdańskim Uniwersytecie Medycznym</w:t>
      </w:r>
      <w:r w:rsidRPr="00D1729A">
        <w:rPr>
          <w:rFonts w:ascii="Century Gothic" w:hAnsi="Century Gothic" w:cstheme="minorHAnsi"/>
          <w:sz w:val="24"/>
          <w:szCs w:val="24"/>
        </w:rPr>
        <w:t>, dofinansowanym z Unii Europejskiej w ramach Europejskiego Funduszu Społecznego, Program Operacyjny Wiedza Edukacja Rozwój, Priorytet III. Szkolnictwo wyższe dla gospodarki  i rozwoju, Działanie 3.1. Kompetencje w szkolnictwie wyższym.</w:t>
      </w:r>
    </w:p>
    <w:p w14:paraId="7B923024" w14:textId="309F8EC5" w:rsidR="00120B05" w:rsidRPr="00D1729A" w:rsidRDefault="00120B05" w:rsidP="00120B05">
      <w:pPr>
        <w:jc w:val="both"/>
        <w:rPr>
          <w:rFonts w:ascii="Century Gothic" w:hAnsi="Century Gothic" w:cstheme="minorHAnsi"/>
          <w:sz w:val="24"/>
          <w:szCs w:val="24"/>
        </w:rPr>
      </w:pPr>
      <w:r w:rsidRPr="00D1729A">
        <w:rPr>
          <w:rFonts w:ascii="Century Gothic" w:hAnsi="Century Gothic" w:cstheme="minorHAnsi"/>
          <w:sz w:val="24"/>
          <w:szCs w:val="24"/>
        </w:rPr>
        <w:t xml:space="preserve">Jednocześnie oświadczam, że: </w:t>
      </w:r>
    </w:p>
    <w:p w14:paraId="324DC253" w14:textId="3A9F2560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after="160"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 xml:space="preserve">spełniam łącznie kryteria kwalifikowalności uprawniające mnie do udziału projekcie </w:t>
      </w:r>
      <w:r w:rsidR="00527269" w:rsidRPr="00D1729A">
        <w:rPr>
          <w:rFonts w:ascii="Century Gothic" w:hAnsi="Century Gothic" w:cstheme="minorHAnsi"/>
          <w:i/>
        </w:rPr>
        <w:t>„Uruchomienie uniwersytetu trzeciego wieku na Gdańskim Uniwersytecie Medycznym”</w:t>
      </w:r>
      <w:r w:rsidRPr="00D1729A">
        <w:rPr>
          <w:rFonts w:ascii="Century Gothic" w:hAnsi="Century Gothic" w:cstheme="minorHAnsi"/>
          <w:i/>
        </w:rPr>
        <w:t xml:space="preserve">, </w:t>
      </w:r>
      <w:r w:rsidRPr="00D1729A">
        <w:rPr>
          <w:rFonts w:ascii="Century Gothic" w:hAnsi="Century Gothic" w:cstheme="minorHAnsi"/>
        </w:rPr>
        <w:t xml:space="preserve">czyli: </w:t>
      </w:r>
    </w:p>
    <w:p w14:paraId="6C24BDB2" w14:textId="77777777" w:rsidR="00120B05" w:rsidRPr="00D1729A" w:rsidRDefault="00120B05" w:rsidP="00120B05">
      <w:pPr>
        <w:pStyle w:val="Akapitzlist"/>
        <w:numPr>
          <w:ilvl w:val="0"/>
          <w:numId w:val="76"/>
        </w:numPr>
        <w:suppressAutoHyphens w:val="0"/>
        <w:spacing w:after="160" w:line="276" w:lineRule="auto"/>
        <w:ind w:left="567" w:hanging="283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>jestem w wieku 60+</w:t>
      </w:r>
    </w:p>
    <w:p w14:paraId="0958EE46" w14:textId="73D27256" w:rsidR="00120B05" w:rsidRPr="00D1729A" w:rsidRDefault="00120B05" w:rsidP="00527269">
      <w:pPr>
        <w:pStyle w:val="Akapitzlist"/>
        <w:numPr>
          <w:ilvl w:val="0"/>
          <w:numId w:val="76"/>
        </w:numPr>
        <w:suppressAutoHyphens w:val="0"/>
        <w:spacing w:after="160" w:line="276" w:lineRule="auto"/>
        <w:ind w:left="567" w:hanging="283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 xml:space="preserve">jestem mieszkańcem/mieszkanką województwa </w:t>
      </w:r>
      <w:r w:rsidR="00527269" w:rsidRPr="00D1729A">
        <w:rPr>
          <w:rFonts w:ascii="Century Gothic" w:hAnsi="Century Gothic" w:cstheme="minorHAnsi"/>
        </w:rPr>
        <w:t>pomorskiego</w:t>
      </w:r>
    </w:p>
    <w:p w14:paraId="6B795529" w14:textId="77777777" w:rsidR="00527269" w:rsidRPr="00D1729A" w:rsidRDefault="00527269" w:rsidP="00527269">
      <w:pPr>
        <w:pStyle w:val="Akapitzlist"/>
        <w:suppressAutoHyphens w:val="0"/>
        <w:spacing w:after="160" w:line="276" w:lineRule="auto"/>
        <w:ind w:left="567"/>
        <w:contextualSpacing/>
        <w:jc w:val="both"/>
        <w:rPr>
          <w:rFonts w:ascii="Century Gothic" w:hAnsi="Century Gothic" w:cstheme="minorHAnsi"/>
        </w:rPr>
      </w:pPr>
    </w:p>
    <w:p w14:paraId="33B9ABDA" w14:textId="77777777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after="160"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>jestem świadomy/świadoma odpowiedzialności karnej za składanie oświadczeń niezgodnych z prawdą;</w:t>
      </w:r>
    </w:p>
    <w:p w14:paraId="75029B6A" w14:textId="77777777" w:rsidR="00120B05" w:rsidRPr="00D1729A" w:rsidRDefault="00120B05" w:rsidP="00120B05">
      <w:pPr>
        <w:pStyle w:val="Akapitzlist"/>
        <w:spacing w:line="276" w:lineRule="auto"/>
        <w:jc w:val="both"/>
        <w:rPr>
          <w:rFonts w:ascii="Century Gothic" w:hAnsi="Century Gothic" w:cstheme="minorHAnsi"/>
        </w:rPr>
      </w:pPr>
    </w:p>
    <w:p w14:paraId="00112DD1" w14:textId="3806DAEB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eastAsia="Lucida Sans Unicode" w:hAnsi="Century Gothic" w:cstheme="minorHAnsi"/>
          <w:kern w:val="2"/>
        </w:rPr>
        <w:t>jestem świadomy/świadoma, że zgłoszenie uczestnictwa w projekcie nie jest równoznaczne z</w:t>
      </w:r>
      <w:r w:rsidR="00653C9B" w:rsidRPr="00D1729A">
        <w:rPr>
          <w:rFonts w:ascii="Century Gothic" w:eastAsia="Lucida Sans Unicode" w:hAnsi="Century Gothic" w:cstheme="minorHAnsi"/>
          <w:kern w:val="2"/>
        </w:rPr>
        <w:t> </w:t>
      </w:r>
      <w:r w:rsidRPr="00D1729A">
        <w:rPr>
          <w:rFonts w:ascii="Century Gothic" w:eastAsia="Lucida Sans Unicode" w:hAnsi="Century Gothic" w:cstheme="minorHAnsi"/>
          <w:kern w:val="2"/>
        </w:rPr>
        <w:t>zakwalifikowaniem do udziału w projekcie;</w:t>
      </w:r>
    </w:p>
    <w:p w14:paraId="2E176B97" w14:textId="77777777" w:rsidR="00120B05" w:rsidRPr="00D1729A" w:rsidRDefault="00120B05" w:rsidP="00120B0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53875054" w14:textId="51D8B31D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>w przypadku zakwalifikowania mnie do udziału w projekcie zobowiązuję się do</w:t>
      </w:r>
      <w:r w:rsidR="00653C9B" w:rsidRPr="00D1729A">
        <w:rPr>
          <w:rFonts w:ascii="Century Gothic" w:hAnsi="Century Gothic" w:cstheme="minorHAnsi"/>
        </w:rPr>
        <w:t> </w:t>
      </w:r>
      <w:r w:rsidRPr="00D1729A">
        <w:rPr>
          <w:rFonts w:ascii="Century Gothic" w:hAnsi="Century Gothic" w:cstheme="minorHAnsi"/>
        </w:rPr>
        <w:t>systematycznego i</w:t>
      </w:r>
      <w:r w:rsidR="00653C9B" w:rsidRPr="00D1729A">
        <w:rPr>
          <w:rFonts w:ascii="Century Gothic" w:hAnsi="Century Gothic" w:cstheme="minorHAnsi"/>
        </w:rPr>
        <w:t> </w:t>
      </w:r>
      <w:r w:rsidRPr="00D1729A">
        <w:rPr>
          <w:rFonts w:ascii="Century Gothic" w:hAnsi="Century Gothic" w:cstheme="minorHAnsi"/>
        </w:rPr>
        <w:t>aktywnego uczestnictwa w działaniach Projektu;</w:t>
      </w:r>
    </w:p>
    <w:p w14:paraId="09219124" w14:textId="77777777" w:rsidR="00120B05" w:rsidRPr="00D1729A" w:rsidRDefault="00120B05" w:rsidP="00120B0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67C9D7C2" w14:textId="4BAA172F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lastRenderedPageBreak/>
        <w:t>wyrażam zgodę na udział w badaniu kompetencji przed i po rozpoczęciu udziału w</w:t>
      </w:r>
      <w:r w:rsidR="00653C9B" w:rsidRPr="00D1729A">
        <w:rPr>
          <w:rFonts w:ascii="Century Gothic" w:hAnsi="Century Gothic" w:cstheme="minorHAnsi"/>
        </w:rPr>
        <w:t> </w:t>
      </w:r>
      <w:r w:rsidRPr="00D1729A">
        <w:rPr>
          <w:rFonts w:ascii="Century Gothic" w:hAnsi="Century Gothic" w:cstheme="minorHAnsi"/>
        </w:rPr>
        <w:t>projekcie oraz badaniach ankietowych, które odbędą się w trakcie realizacji Projektu;</w:t>
      </w:r>
    </w:p>
    <w:p w14:paraId="45672AD5" w14:textId="77777777" w:rsidR="00120B05" w:rsidRPr="00D1729A" w:rsidRDefault="00120B05" w:rsidP="00120B0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21E302CD" w14:textId="34645139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>zapoznałem/zapoznałam się z Regulaminem udziału w w/w projekcie i zobowiązuję się do</w:t>
      </w:r>
      <w:r w:rsidR="00653C9B" w:rsidRPr="00D1729A">
        <w:rPr>
          <w:rFonts w:ascii="Century Gothic" w:hAnsi="Century Gothic" w:cstheme="minorHAnsi"/>
        </w:rPr>
        <w:t> </w:t>
      </w:r>
      <w:r w:rsidRPr="00D1729A">
        <w:rPr>
          <w:rFonts w:ascii="Century Gothic" w:hAnsi="Century Gothic" w:cstheme="minorHAnsi"/>
        </w:rPr>
        <w:t>przestrzegania go;</w:t>
      </w:r>
    </w:p>
    <w:p w14:paraId="1CEF28A6" w14:textId="77777777" w:rsidR="00120B05" w:rsidRPr="00D1729A" w:rsidRDefault="00120B05" w:rsidP="00120B05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1DF7284C" w14:textId="09895980" w:rsidR="00120B05" w:rsidRPr="00D1729A" w:rsidRDefault="00120B05" w:rsidP="00120B05">
      <w:pPr>
        <w:pStyle w:val="Akapitzlist"/>
        <w:numPr>
          <w:ilvl w:val="0"/>
          <w:numId w:val="77"/>
        </w:numPr>
        <w:suppressAutoHyphens w:val="0"/>
        <w:spacing w:line="276" w:lineRule="auto"/>
        <w:contextualSpacing/>
        <w:jc w:val="both"/>
        <w:rPr>
          <w:rFonts w:ascii="Century Gothic" w:hAnsi="Century Gothic" w:cstheme="minorHAnsi"/>
        </w:rPr>
      </w:pPr>
      <w:r w:rsidRPr="00D1729A">
        <w:rPr>
          <w:rFonts w:ascii="Century Gothic" w:hAnsi="Century Gothic" w:cstheme="minorHAnsi"/>
        </w:rPr>
        <w:t>zostałem/zostałam poinformowany/poinformowana, że projekt</w:t>
      </w:r>
      <w:r w:rsidR="00653C9B" w:rsidRPr="00D1729A">
        <w:rPr>
          <w:rFonts w:ascii="Century Gothic" w:hAnsi="Century Gothic" w:cstheme="minorHAnsi"/>
        </w:rPr>
        <w:t xml:space="preserve"> „</w:t>
      </w:r>
      <w:r w:rsidR="00653C9B" w:rsidRPr="00D1729A">
        <w:rPr>
          <w:rFonts w:ascii="Century Gothic" w:hAnsi="Century Gothic" w:cstheme="minorHAnsi"/>
          <w:i/>
          <w:iCs/>
        </w:rPr>
        <w:t>Uruchomienie uniwersytetu trzeciego wieku na Gdańskim Uniwersytecie Medycznym</w:t>
      </w:r>
      <w:r w:rsidR="00653C9B" w:rsidRPr="00D1729A">
        <w:rPr>
          <w:rFonts w:ascii="Century Gothic" w:hAnsi="Century Gothic" w:cstheme="minorHAnsi"/>
        </w:rPr>
        <w:t xml:space="preserve">” </w:t>
      </w:r>
      <w:r w:rsidRPr="00D1729A">
        <w:rPr>
          <w:rFonts w:ascii="Century Gothic" w:hAnsi="Century Gothic" w:cstheme="minorHAnsi"/>
        </w:rPr>
        <w:t>jest dofinansowany ze środków Unii Europejskiej w</w:t>
      </w:r>
      <w:r w:rsidR="00653C9B" w:rsidRPr="00D1729A">
        <w:rPr>
          <w:rFonts w:ascii="Century Gothic" w:hAnsi="Century Gothic" w:cstheme="minorHAnsi"/>
        </w:rPr>
        <w:t> </w:t>
      </w:r>
      <w:r w:rsidRPr="00D1729A">
        <w:rPr>
          <w:rFonts w:ascii="Century Gothic" w:hAnsi="Century Gothic" w:cstheme="minorHAnsi"/>
        </w:rPr>
        <w:t>ramach Europejskiego Funduszu Społecznego.</w:t>
      </w:r>
    </w:p>
    <w:p w14:paraId="7996BF10" w14:textId="77777777" w:rsidR="00940E15" w:rsidRPr="00D1729A" w:rsidRDefault="00940E15" w:rsidP="00940E15">
      <w:pPr>
        <w:pStyle w:val="Akapitzlist"/>
        <w:rPr>
          <w:rFonts w:ascii="Century Gothic" w:hAnsi="Century Gothic" w:cstheme="minorHAnsi"/>
        </w:rPr>
      </w:pPr>
    </w:p>
    <w:p w14:paraId="753B28BD" w14:textId="77777777" w:rsidR="00940E15" w:rsidRPr="00D1729A" w:rsidRDefault="00940E15" w:rsidP="00940E15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="Century Gothic" w:hAnsi="Century Gothic" w:cstheme="minorHAnsi"/>
        </w:rPr>
      </w:pPr>
    </w:p>
    <w:p w14:paraId="4BD17020" w14:textId="77777777" w:rsidR="00653C9B" w:rsidRPr="00D1729A" w:rsidRDefault="00653C9B" w:rsidP="00653C9B">
      <w:pPr>
        <w:pStyle w:val="Akapitzlist"/>
        <w:rPr>
          <w:rFonts w:ascii="Century Gothic" w:hAnsi="Century Gothic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34"/>
        <w:gridCol w:w="4836"/>
      </w:tblGrid>
      <w:tr w:rsidR="00940E15" w:rsidRPr="00D1729A" w14:paraId="613289A9" w14:textId="77777777" w:rsidTr="00940E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D8278" w14:textId="356A201E" w:rsidR="00940E15" w:rsidRPr="00D1729A" w:rsidRDefault="00D1729A" w:rsidP="00D1729A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 w:cs="Calibri"/>
              </w:rPr>
              <w:t>…………</w:t>
            </w:r>
            <w:r w:rsidR="00940E15" w:rsidRPr="00D1729A">
              <w:rPr>
                <w:rFonts w:ascii="Century Gothic" w:hAnsi="Century Gothic" w:cs="Calibri"/>
              </w:rPr>
              <w:t>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2DCEF" w14:textId="77777777" w:rsidR="00940E15" w:rsidRPr="00D1729A" w:rsidRDefault="00940E15" w:rsidP="00D1729A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D1729A">
              <w:rPr>
                <w:rFonts w:ascii="Century Gothic" w:hAnsi="Century Gothic" w:cs="Calibri"/>
              </w:rPr>
              <w:t>………………………………………………………</w:t>
            </w:r>
          </w:p>
        </w:tc>
      </w:tr>
      <w:tr w:rsidR="00940E15" w:rsidRPr="00D1729A" w14:paraId="6BC611AC" w14:textId="77777777" w:rsidTr="00940E1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AD80FDE" w14:textId="411DF5C3" w:rsidR="00940E15" w:rsidRPr="00D1729A" w:rsidRDefault="00D1729A" w:rsidP="00D1729A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Cs/>
                <w:iCs/>
              </w:rPr>
            </w:pPr>
            <w:r w:rsidRPr="00D1729A">
              <w:rPr>
                <w:rFonts w:ascii="Century Gothic" w:hAnsi="Century Gothic"/>
                <w:bCs/>
                <w:iCs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965B" w14:textId="77777777" w:rsidR="00940E15" w:rsidRPr="00D1729A" w:rsidRDefault="00940E15">
            <w:pPr>
              <w:suppressAutoHyphens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D1729A">
              <w:rPr>
                <w:rFonts w:ascii="Century Gothic" w:hAnsi="Century Gothic" w:cs="Calibri"/>
              </w:rPr>
              <w:t>czytelny podpis uczestnika projektu</w:t>
            </w:r>
          </w:p>
        </w:tc>
      </w:tr>
    </w:tbl>
    <w:p w14:paraId="33AB4060" w14:textId="77777777" w:rsidR="00653C9B" w:rsidRPr="00D1729A" w:rsidRDefault="00653C9B" w:rsidP="00653C9B">
      <w:pPr>
        <w:pStyle w:val="Akapitzlist"/>
        <w:suppressAutoHyphens w:val="0"/>
        <w:spacing w:line="276" w:lineRule="auto"/>
        <w:ind w:left="720"/>
        <w:contextualSpacing/>
        <w:jc w:val="both"/>
        <w:rPr>
          <w:rFonts w:ascii="Century Gothic" w:hAnsi="Century Gothic" w:cstheme="minorHAnsi"/>
        </w:rPr>
      </w:pPr>
    </w:p>
    <w:p w14:paraId="2DD1A3BB" w14:textId="77777777" w:rsidR="00120B05" w:rsidRPr="00D1729A" w:rsidRDefault="00120B05" w:rsidP="00120B05">
      <w:pPr>
        <w:pStyle w:val="Akapitzlist"/>
        <w:spacing w:line="276" w:lineRule="auto"/>
        <w:ind w:left="284" w:hanging="284"/>
        <w:jc w:val="both"/>
        <w:rPr>
          <w:rFonts w:ascii="Century Gothic" w:hAnsi="Century Gothic" w:cstheme="minorHAnsi"/>
        </w:rPr>
      </w:pPr>
      <w:bookmarkStart w:id="0" w:name="_GoBack"/>
      <w:bookmarkEnd w:id="0"/>
    </w:p>
    <w:sectPr w:rsidR="00120B05" w:rsidRPr="00D1729A" w:rsidSect="006A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4F87" w14:textId="77777777" w:rsidR="001F3B1E" w:rsidRDefault="001F3B1E">
      <w:pPr>
        <w:spacing w:after="0" w:line="240" w:lineRule="auto"/>
      </w:pPr>
      <w:r>
        <w:separator/>
      </w:r>
    </w:p>
  </w:endnote>
  <w:endnote w:type="continuationSeparator" w:id="0">
    <w:p w14:paraId="3BC00D66" w14:textId="77777777" w:rsidR="001F3B1E" w:rsidRDefault="001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21CC" w14:textId="77777777" w:rsidR="00DD676E" w:rsidRDefault="00DD6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A677" w14:textId="72E6BDDC" w:rsidR="005E6ADD" w:rsidRPr="00263E70" w:rsidRDefault="00653C9B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3153B22A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6E23" w14:textId="77777777" w:rsidR="00DD676E" w:rsidRDefault="00DD6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7EEC" w14:textId="77777777" w:rsidR="001F3B1E" w:rsidRDefault="001F3B1E">
      <w:pPr>
        <w:spacing w:after="0" w:line="240" w:lineRule="auto"/>
      </w:pPr>
      <w:r>
        <w:separator/>
      </w:r>
    </w:p>
  </w:footnote>
  <w:footnote w:type="continuationSeparator" w:id="0">
    <w:p w14:paraId="42FC7B8D" w14:textId="77777777" w:rsidR="001F3B1E" w:rsidRDefault="001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2D8B" w14:textId="77777777" w:rsidR="00DD676E" w:rsidRDefault="00DD6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1033" w14:textId="016DC2A2" w:rsidR="007F4F5C" w:rsidRDefault="004F4DCB" w:rsidP="00DD676E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 xml:space="preserve">Projekt „Uruchomienie uniwersytetu trzeciego wieku </w:t>
    </w:r>
    <w:r w:rsidR="00120B05">
      <w:rPr>
        <w:rFonts w:ascii="Century Gothic" w:hAnsi="Century Gothic"/>
        <w:b/>
        <w:sz w:val="12"/>
        <w:szCs w:val="16"/>
      </w:rPr>
      <w:t>na</w:t>
    </w:r>
    <w:r w:rsidR="007F4F5C" w:rsidRPr="00B12EF8">
      <w:rPr>
        <w:rFonts w:ascii="Century Gothic" w:hAnsi="Century Gothic"/>
        <w:b/>
        <w:sz w:val="12"/>
        <w:szCs w:val="16"/>
      </w:rPr>
      <w:t xml:space="preserve">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7B27" w14:textId="77777777" w:rsidR="00DD676E" w:rsidRDefault="00DD6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2856000"/>
    <w:multiLevelType w:val="hybridMultilevel"/>
    <w:tmpl w:val="38FC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66429D"/>
    <w:multiLevelType w:val="hybridMultilevel"/>
    <w:tmpl w:val="756E7A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6"/>
  </w:num>
  <w:num w:numId="77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104344"/>
    <w:rsid w:val="0010762D"/>
    <w:rsid w:val="00115777"/>
    <w:rsid w:val="00120B05"/>
    <w:rsid w:val="0012596D"/>
    <w:rsid w:val="0014291E"/>
    <w:rsid w:val="00170189"/>
    <w:rsid w:val="00171D8D"/>
    <w:rsid w:val="0018165F"/>
    <w:rsid w:val="001902DD"/>
    <w:rsid w:val="001916DF"/>
    <w:rsid w:val="001D2877"/>
    <w:rsid w:val="001E2C17"/>
    <w:rsid w:val="001E6159"/>
    <w:rsid w:val="001F3B1E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3E82"/>
    <w:rsid w:val="00307BCA"/>
    <w:rsid w:val="00331EF7"/>
    <w:rsid w:val="00333CA4"/>
    <w:rsid w:val="00334004"/>
    <w:rsid w:val="00341462"/>
    <w:rsid w:val="003475A3"/>
    <w:rsid w:val="00397E9D"/>
    <w:rsid w:val="003A1D1E"/>
    <w:rsid w:val="003D5BF9"/>
    <w:rsid w:val="003E204A"/>
    <w:rsid w:val="003E7707"/>
    <w:rsid w:val="00406B22"/>
    <w:rsid w:val="00423BE1"/>
    <w:rsid w:val="00427B1E"/>
    <w:rsid w:val="004404FE"/>
    <w:rsid w:val="00445856"/>
    <w:rsid w:val="00451CC0"/>
    <w:rsid w:val="0045765F"/>
    <w:rsid w:val="00462861"/>
    <w:rsid w:val="00476BAA"/>
    <w:rsid w:val="004B5DB4"/>
    <w:rsid w:val="004D69C2"/>
    <w:rsid w:val="004E4A4D"/>
    <w:rsid w:val="004F4DCB"/>
    <w:rsid w:val="0052132A"/>
    <w:rsid w:val="00522260"/>
    <w:rsid w:val="00527269"/>
    <w:rsid w:val="005302CF"/>
    <w:rsid w:val="0054178A"/>
    <w:rsid w:val="00552969"/>
    <w:rsid w:val="005818CC"/>
    <w:rsid w:val="0058622B"/>
    <w:rsid w:val="005919FE"/>
    <w:rsid w:val="00594870"/>
    <w:rsid w:val="00595D45"/>
    <w:rsid w:val="0059753F"/>
    <w:rsid w:val="005A6170"/>
    <w:rsid w:val="005B28CB"/>
    <w:rsid w:val="005D4755"/>
    <w:rsid w:val="005D61AE"/>
    <w:rsid w:val="005D751A"/>
    <w:rsid w:val="005E6ADD"/>
    <w:rsid w:val="005F0F95"/>
    <w:rsid w:val="006204FC"/>
    <w:rsid w:val="006313CD"/>
    <w:rsid w:val="00636916"/>
    <w:rsid w:val="0065182E"/>
    <w:rsid w:val="00653C9B"/>
    <w:rsid w:val="00654EC9"/>
    <w:rsid w:val="00655EA3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017A5"/>
    <w:rsid w:val="0082368F"/>
    <w:rsid w:val="00826C64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0E15"/>
    <w:rsid w:val="00947E25"/>
    <w:rsid w:val="00955720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53AD"/>
    <w:rsid w:val="00CA7579"/>
    <w:rsid w:val="00CB446F"/>
    <w:rsid w:val="00CC1E3F"/>
    <w:rsid w:val="00CC232C"/>
    <w:rsid w:val="00CE1535"/>
    <w:rsid w:val="00CF1666"/>
    <w:rsid w:val="00D014AB"/>
    <w:rsid w:val="00D1729A"/>
    <w:rsid w:val="00D216B7"/>
    <w:rsid w:val="00D27E88"/>
    <w:rsid w:val="00D306FC"/>
    <w:rsid w:val="00D437FD"/>
    <w:rsid w:val="00D75BE6"/>
    <w:rsid w:val="00D834DD"/>
    <w:rsid w:val="00DD676E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119D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table" w:styleId="Tabela-Siatka">
    <w:name w:val="Table Grid"/>
    <w:basedOn w:val="Standardowy"/>
    <w:uiPriority w:val="59"/>
    <w:rsid w:val="00940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ECF3-99FC-4150-8ABA-1165482E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2188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Bartosz Stachowski</cp:lastModifiedBy>
  <cp:revision>9</cp:revision>
  <cp:lastPrinted>2017-11-20T09:46:00Z</cp:lastPrinted>
  <dcterms:created xsi:type="dcterms:W3CDTF">2019-10-08T12:11:00Z</dcterms:created>
  <dcterms:modified xsi:type="dcterms:W3CDTF">2019-10-09T11:01:00Z</dcterms:modified>
</cp:coreProperties>
</file>