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D1A240" w14:textId="77777777" w:rsidR="001A2611" w:rsidRPr="00814C00" w:rsidRDefault="001A2611" w:rsidP="001A2611">
      <w:pPr>
        <w:jc w:val="center"/>
        <w:rPr>
          <w:rFonts w:ascii="Century Gothic" w:hAnsi="Century Gothic"/>
          <w:b/>
          <w:bCs/>
        </w:rPr>
      </w:pPr>
      <w:r w:rsidRPr="00814C00">
        <w:rPr>
          <w:rFonts w:ascii="Century Gothic" w:hAnsi="Century Gothic"/>
          <w:b/>
          <w:bCs/>
        </w:rPr>
        <w:t>OŚWIADCZENIE</w:t>
      </w:r>
    </w:p>
    <w:p w14:paraId="244A46D2" w14:textId="77777777" w:rsidR="001A2611" w:rsidRPr="00814C00" w:rsidRDefault="001A2611" w:rsidP="001A2611">
      <w:pPr>
        <w:jc w:val="center"/>
        <w:rPr>
          <w:rFonts w:ascii="Century Gothic" w:hAnsi="Century Gothic"/>
          <w:b/>
          <w:bCs/>
        </w:rPr>
      </w:pPr>
      <w:r w:rsidRPr="00814C00">
        <w:rPr>
          <w:rFonts w:ascii="Century Gothic" w:hAnsi="Century Gothic"/>
          <w:b/>
          <w:bCs/>
        </w:rPr>
        <w:t>O WYRAŻENIU ZGODY NA ROZPOWSZECHNIANIE WIZERUNKU</w:t>
      </w:r>
    </w:p>
    <w:p w14:paraId="5241CF7E" w14:textId="1AF4B1EE" w:rsidR="001A2611" w:rsidRPr="00814C00" w:rsidRDefault="001A2611" w:rsidP="001A2611">
      <w:pPr>
        <w:jc w:val="both"/>
        <w:rPr>
          <w:rFonts w:ascii="Century Gothic" w:hAnsi="Century Gothic"/>
        </w:rPr>
      </w:pPr>
      <w:r w:rsidRPr="00814C00">
        <w:rPr>
          <w:rFonts w:ascii="Century Gothic" w:hAnsi="Century Gothic"/>
        </w:rPr>
        <w:t>W związku z udziałem w projekcie „</w:t>
      </w:r>
      <w:r w:rsidR="005A223F" w:rsidRPr="00814C00">
        <w:rPr>
          <w:rFonts w:ascii="Century Gothic" w:hAnsi="Century Gothic"/>
        </w:rPr>
        <w:t>Uruchomienie uniwersytetu trzeciego wieku na Gdańskim Uniwersytecie Medycznym</w:t>
      </w:r>
      <w:r w:rsidRPr="00814C00">
        <w:rPr>
          <w:rFonts w:ascii="Century Gothic" w:hAnsi="Century Gothic"/>
        </w:rPr>
        <w:t xml:space="preserve">”, finansowanym przez Unię Europejską ze środków Europejskiego Funduszu Społecznego w ramach Programu Operacyjnego Wiedza Edukacja Rozwój, Oś Priorytetowa III. Szkolnictwo wyższe dla gospodarki i rozwoju, Działanie 3.1 Kompetencje w szkolnictwie wyższym, </w:t>
      </w:r>
    </w:p>
    <w:p w14:paraId="41C1E971" w14:textId="77777777" w:rsidR="001A2611" w:rsidRPr="00814C00" w:rsidRDefault="001A2611" w:rsidP="001A2611">
      <w:pPr>
        <w:jc w:val="both"/>
        <w:rPr>
          <w:rFonts w:ascii="Century Gothic" w:hAnsi="Century Gothic"/>
        </w:rPr>
      </w:pPr>
    </w:p>
    <w:p w14:paraId="472577A1" w14:textId="2434E9E5" w:rsidR="001A2611" w:rsidRPr="00814C00" w:rsidRDefault="001A2611" w:rsidP="001A2611">
      <w:pPr>
        <w:jc w:val="both"/>
        <w:rPr>
          <w:rFonts w:ascii="Century Gothic" w:hAnsi="Century Gothic"/>
        </w:rPr>
      </w:pPr>
      <w:r w:rsidRPr="00814C00">
        <w:rPr>
          <w:rFonts w:ascii="Century Gothic" w:hAnsi="Century Gothic"/>
        </w:rPr>
        <w:t>ja, niżej podpisany/a ..................................................................................................</w:t>
      </w:r>
      <w:r w:rsidR="00814C00">
        <w:rPr>
          <w:rFonts w:ascii="Century Gothic" w:hAnsi="Century Gothic"/>
        </w:rPr>
        <w:t>............</w:t>
      </w:r>
      <w:r w:rsidRPr="00814C00">
        <w:rPr>
          <w:rFonts w:ascii="Century Gothic" w:hAnsi="Century Gothic"/>
        </w:rPr>
        <w:t>..</w:t>
      </w:r>
    </w:p>
    <w:p w14:paraId="036B44B1" w14:textId="5B724A00" w:rsidR="001A2611" w:rsidRPr="00814C00" w:rsidRDefault="00814C00" w:rsidP="001A261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zamieszkały/a</w:t>
      </w:r>
      <w:r w:rsidR="001A2611" w:rsidRPr="00814C00">
        <w:rPr>
          <w:rFonts w:ascii="Century Gothic" w:hAnsi="Century Gothic"/>
        </w:rPr>
        <w:t>............................................................................................................................</w:t>
      </w:r>
    </w:p>
    <w:p w14:paraId="4536EEAD" w14:textId="405374C8" w:rsidR="001A2611" w:rsidRPr="00814C00" w:rsidRDefault="001A2611" w:rsidP="001A2611">
      <w:pPr>
        <w:jc w:val="both"/>
        <w:rPr>
          <w:rFonts w:ascii="Century Gothic" w:hAnsi="Century Gothic"/>
        </w:rPr>
      </w:pPr>
      <w:r w:rsidRPr="00814C00">
        <w:rPr>
          <w:rFonts w:ascii="Century Gothic" w:hAnsi="Century Gothic"/>
        </w:rPr>
        <w:t>nr PESEL.................</w:t>
      </w:r>
      <w:r w:rsidR="00814C00">
        <w:rPr>
          <w:rFonts w:ascii="Century Gothic" w:hAnsi="Century Gothic"/>
        </w:rPr>
        <w:t>.....................................</w:t>
      </w:r>
    </w:p>
    <w:p w14:paraId="31471FCF" w14:textId="39F49E44" w:rsidR="001A2611" w:rsidRPr="00814C00" w:rsidRDefault="001A2611" w:rsidP="001A2611">
      <w:pPr>
        <w:jc w:val="both"/>
        <w:rPr>
          <w:rFonts w:ascii="Century Gothic" w:hAnsi="Century Gothic"/>
        </w:rPr>
      </w:pPr>
      <w:r w:rsidRPr="00814C00">
        <w:rPr>
          <w:rFonts w:ascii="Century Gothic" w:hAnsi="Century Gothic"/>
        </w:rPr>
        <w:t xml:space="preserve">wyrażam zgodę na rozpowszechnianie przez </w:t>
      </w:r>
      <w:r w:rsidR="005A223F" w:rsidRPr="00814C00">
        <w:rPr>
          <w:rFonts w:ascii="Century Gothic" w:hAnsi="Century Gothic"/>
        </w:rPr>
        <w:t>Gdański Uniwersytet Medyczny</w:t>
      </w:r>
      <w:r w:rsidRPr="00814C00">
        <w:rPr>
          <w:rFonts w:ascii="Century Gothic" w:hAnsi="Century Gothic"/>
        </w:rPr>
        <w:t xml:space="preserve"> mojego wizerunku utrwalonego w związku z moim udziałem w Projekcie „</w:t>
      </w:r>
      <w:r w:rsidR="005A223F" w:rsidRPr="00814C00">
        <w:rPr>
          <w:rFonts w:ascii="Century Gothic" w:hAnsi="Century Gothic"/>
        </w:rPr>
        <w:t xml:space="preserve">Uruchomienie uniwersytetu trzeciego wieku na Gdańskim Uniwersytecie Medycznym” </w:t>
      </w:r>
      <w:r w:rsidRPr="00814C00">
        <w:rPr>
          <w:rFonts w:ascii="Century Gothic" w:hAnsi="Century Gothic"/>
        </w:rPr>
        <w:t>w jakiejkolwiek formie i</w:t>
      </w:r>
      <w:r w:rsidR="00AB7B75" w:rsidRPr="00814C00">
        <w:rPr>
          <w:rFonts w:ascii="Century Gothic" w:hAnsi="Century Gothic"/>
        </w:rPr>
        <w:t xml:space="preserve"> </w:t>
      </w:r>
      <w:r w:rsidRPr="00814C00">
        <w:rPr>
          <w:rFonts w:ascii="Century Gothic" w:hAnsi="Century Gothic"/>
        </w:rPr>
        <w:t>za pośrednictwem dowolnego medium.</w:t>
      </w:r>
    </w:p>
    <w:p w14:paraId="109C1AEC" w14:textId="7B7AE750" w:rsidR="001A2611" w:rsidRPr="00814C00" w:rsidRDefault="001A2611" w:rsidP="001A2611">
      <w:pPr>
        <w:rPr>
          <w:rFonts w:ascii="Century Gothic" w:hAnsi="Century Gothic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34"/>
        <w:gridCol w:w="4836"/>
      </w:tblGrid>
      <w:tr w:rsidR="00375D9F" w:rsidRPr="00814C00" w14:paraId="362AFCDA" w14:textId="77777777" w:rsidTr="00375D9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F080E" w14:textId="3FADDD48" w:rsidR="00375D9F" w:rsidRPr="00814C00" w:rsidRDefault="00375D9F" w:rsidP="00AD2223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814C00">
              <w:rPr>
                <w:rFonts w:ascii="Century Gothic" w:hAnsi="Century Gothic" w:cs="Calibri"/>
              </w:rPr>
              <w:t>.……………………………</w:t>
            </w:r>
            <w:bookmarkStart w:id="0" w:name="_GoBack"/>
            <w:bookmarkEnd w:id="0"/>
            <w:r w:rsidRPr="00814C00">
              <w:rPr>
                <w:rFonts w:ascii="Century Gothic" w:hAnsi="Century Gothic" w:cs="Calibri"/>
              </w:rPr>
              <w:t>…………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4CEB6" w14:textId="77777777" w:rsidR="00375D9F" w:rsidRPr="00814C00" w:rsidRDefault="00375D9F">
            <w:pPr>
              <w:suppressAutoHyphens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814C00">
              <w:rPr>
                <w:rFonts w:ascii="Century Gothic" w:hAnsi="Century Gothic" w:cs="Calibri"/>
              </w:rPr>
              <w:t>………………………………………………………</w:t>
            </w:r>
          </w:p>
        </w:tc>
      </w:tr>
      <w:tr w:rsidR="00375D9F" w:rsidRPr="00814C00" w14:paraId="5987440A" w14:textId="77777777" w:rsidTr="00375D9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A32FDC8" w14:textId="5D5615AF" w:rsidR="00375D9F" w:rsidRPr="00814C00" w:rsidRDefault="00375D9F" w:rsidP="00AD2223">
            <w:pPr>
              <w:suppressAutoHyphens w:val="0"/>
              <w:spacing w:after="0" w:line="240" w:lineRule="auto"/>
              <w:jc w:val="center"/>
              <w:rPr>
                <w:rFonts w:ascii="Century Gothic" w:hAnsi="Century Gothic"/>
                <w:bCs/>
                <w:iCs/>
              </w:rPr>
            </w:pPr>
            <w:r w:rsidRPr="00814C00">
              <w:rPr>
                <w:rFonts w:ascii="Century Gothic" w:hAnsi="Century Gothic"/>
                <w:bCs/>
                <w:iCs/>
              </w:rPr>
              <w:t>Miejscowość i podpis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3E992F" w14:textId="77777777" w:rsidR="00375D9F" w:rsidRPr="00814C00" w:rsidRDefault="00375D9F">
            <w:pPr>
              <w:suppressAutoHyphens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814C00">
              <w:rPr>
                <w:rFonts w:ascii="Century Gothic" w:hAnsi="Century Gothic" w:cs="Calibri"/>
              </w:rPr>
              <w:t>czytelny podpis uczestnika projektu</w:t>
            </w:r>
          </w:p>
        </w:tc>
      </w:tr>
    </w:tbl>
    <w:p w14:paraId="43FA5C13" w14:textId="77777777" w:rsidR="00840BD0" w:rsidRPr="00814C00" w:rsidRDefault="00840BD0" w:rsidP="00840BD0">
      <w:pPr>
        <w:rPr>
          <w:rFonts w:ascii="Century Gothic" w:hAnsi="Century Gothic"/>
        </w:rPr>
      </w:pPr>
    </w:p>
    <w:p w14:paraId="76AB1CF1" w14:textId="77777777" w:rsidR="00840BD0" w:rsidRPr="00814C00" w:rsidRDefault="00840BD0" w:rsidP="00840BD0">
      <w:pPr>
        <w:rPr>
          <w:rFonts w:ascii="Century Gothic" w:hAnsi="Century Gothic" w:cstheme="minorHAnsi"/>
        </w:rPr>
      </w:pPr>
    </w:p>
    <w:p w14:paraId="4D7676A2" w14:textId="77777777" w:rsidR="00CF1666" w:rsidRPr="00814C00" w:rsidRDefault="00CF1666">
      <w:pPr>
        <w:spacing w:after="60"/>
        <w:jc w:val="both"/>
        <w:rPr>
          <w:rFonts w:ascii="Century Gothic" w:hAnsi="Century Gothic" w:cs="Calibri"/>
        </w:rPr>
      </w:pPr>
    </w:p>
    <w:p w14:paraId="54B214F1" w14:textId="77777777" w:rsidR="0052132A" w:rsidRPr="00814C00" w:rsidRDefault="0052132A" w:rsidP="00334004">
      <w:pPr>
        <w:spacing w:after="60"/>
        <w:jc w:val="both"/>
        <w:rPr>
          <w:rFonts w:ascii="Century Gothic" w:hAnsi="Century Gothic" w:cs="Calibri"/>
        </w:rPr>
      </w:pPr>
    </w:p>
    <w:sectPr w:rsidR="0052132A" w:rsidRPr="00814C00" w:rsidSect="006A0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C7B20" w14:textId="77777777" w:rsidR="00DB7FEB" w:rsidRDefault="00DB7FEB">
      <w:pPr>
        <w:spacing w:after="0" w:line="240" w:lineRule="auto"/>
      </w:pPr>
      <w:r>
        <w:separator/>
      </w:r>
    </w:p>
  </w:endnote>
  <w:endnote w:type="continuationSeparator" w:id="0">
    <w:p w14:paraId="3A3E1F86" w14:textId="77777777" w:rsidR="00DB7FEB" w:rsidRDefault="00DB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30A7F" w14:textId="77777777" w:rsidR="00706A8B" w:rsidRDefault="00706A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3A677" w14:textId="7B21D44E" w:rsidR="005E6ADD" w:rsidRPr="00263E70" w:rsidRDefault="001A2611" w:rsidP="005E6ADD">
    <w:pPr>
      <w:pStyle w:val="Stopka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6D323E80" wp14:editId="1FBEF09F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57770" cy="807720"/>
              <wp:effectExtent l="0" t="0" r="254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77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163B8" w14:textId="77777777" w:rsidR="007F4F5C" w:rsidRDefault="00AF4F76" w:rsidP="007F4F5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 w:rsidR="007F4F5C"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 w:rsidR="007F4F5C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 xml:space="preserve">ul. M. Skłodowskiej-Curie 3a, 80-210 Gdańsk | </w:t>
                          </w:r>
                          <w:r w:rsidR="007F4F5C" w:rsidRPr="00B12EF8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>https://u3w.gumed.edu.pl</w:t>
                          </w:r>
                          <w:r w:rsidR="007F4F5C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="007F4F5C" w:rsidRPr="00326576">
                              <w:rPr>
                                <w:rStyle w:val="Hipercze"/>
                                <w:rFonts w:ascii="Century Gothic" w:hAnsi="Century Gothic"/>
                                <w:sz w:val="16"/>
                                <w:szCs w:val="16"/>
                              </w:rPr>
                              <w:t>u3w@gumed.edu.pl</w:t>
                            </w:r>
                          </w:hyperlink>
                        </w:p>
                        <w:p w14:paraId="7480F592" w14:textId="12485DC1" w:rsidR="00A135A8" w:rsidRDefault="00A135A8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  <w:p w14:paraId="1259C685" w14:textId="77777777" w:rsidR="000B4782" w:rsidRPr="00AF4F76" w:rsidRDefault="000B4782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323E8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0;width:595.1pt;height:63.6pt;z-index:251657215;visibility:visible;mso-wrap-style:square;mso-width-percent:1000;mso-height-percent:200;mso-wrap-distance-left:9pt;mso-wrap-distance-top:3.6pt;mso-wrap-distance-right:9pt;mso-wrap-distance-bottom:3.6pt;mso-position-horizontal:absolute;mso-position-horizontal-relative:page;mso-position-vertical:center;mso-position-vertical-relative:bottom-margin-area;mso-width-percent:100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" stroked="f">
              <v:textbox style="mso-fit-shape-to-text:t">
                <w:txbxContent>
                  <w:p w14:paraId="7D4163B8" w14:textId="77777777" w:rsidR="007F4F5C" w:rsidRDefault="00AF4F76" w:rsidP="007F4F5C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 w:rsidR="007F4F5C"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 w:rsidR="007F4F5C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 xml:space="preserve">ul. M. Skłodowskiej-Curie 3a, 80-210 Gdańsk | </w:t>
                    </w:r>
                    <w:r w:rsidR="007F4F5C" w:rsidRPr="00B12EF8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>https://u3w.gumed.edu.pl</w:t>
                    </w:r>
                    <w:r w:rsidR="007F4F5C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="007F4F5C" w:rsidRPr="00326576">
                        <w:rPr>
                          <w:rStyle w:val="Hipercze"/>
                          <w:rFonts w:ascii="Century Gothic" w:hAnsi="Century Gothic"/>
                          <w:sz w:val="16"/>
                          <w:szCs w:val="16"/>
                        </w:rPr>
                        <w:t>u3w@gumed.edu.pl</w:t>
                      </w:r>
                    </w:hyperlink>
                  </w:p>
                  <w:p w14:paraId="7480F592" w14:textId="12485DC1" w:rsidR="00A135A8" w:rsidRDefault="00A135A8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</w:p>
                  <w:p w14:paraId="1259C685" w14:textId="77777777" w:rsidR="000B4782" w:rsidRPr="00AF4F76" w:rsidRDefault="000B4782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54178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94B24E" wp14:editId="52893346">
          <wp:simplePos x="3295650" y="9820275"/>
          <wp:positionH relativeFrom="page">
            <wp:posOffset>485775</wp:posOffset>
          </wp:positionH>
          <wp:positionV relativeFrom="bottomMargin">
            <wp:align>center</wp:align>
          </wp:positionV>
          <wp:extent cx="968400" cy="42480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42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D0EA0" w14:textId="77777777" w:rsidR="00706A8B" w:rsidRDefault="00706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042A8" w14:textId="77777777" w:rsidR="00DB7FEB" w:rsidRDefault="00DB7FEB">
      <w:pPr>
        <w:spacing w:after="0" w:line="240" w:lineRule="auto"/>
      </w:pPr>
      <w:r>
        <w:separator/>
      </w:r>
    </w:p>
  </w:footnote>
  <w:footnote w:type="continuationSeparator" w:id="0">
    <w:p w14:paraId="3FB1E37B" w14:textId="77777777" w:rsidR="00DB7FEB" w:rsidRDefault="00DB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4E5AC" w14:textId="77777777" w:rsidR="00706A8B" w:rsidRDefault="00706A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5825A" w14:textId="73170264" w:rsidR="00B326B1" w:rsidRDefault="004F4DCB">
    <w:pPr>
      <w:pStyle w:val="Nagwek"/>
    </w:pPr>
    <w:r w:rsidRPr="005E6ADD">
      <w:rPr>
        <w:noProof/>
        <w:lang w:eastAsia="pl-PL"/>
      </w:rPr>
      <w:drawing>
        <wp:anchor distT="0" distB="0" distL="114300" distR="114300" simplePos="0" relativeHeight="251656190" behindDoc="0" locked="0" layoutInCell="1" allowOverlap="1" wp14:anchorId="7580E993" wp14:editId="6D8D9FA4">
          <wp:simplePos x="0" y="0"/>
          <wp:positionH relativeFrom="column">
            <wp:posOffset>32385</wp:posOffset>
          </wp:positionH>
          <wp:positionV relativeFrom="page">
            <wp:posOffset>361950</wp:posOffset>
          </wp:positionV>
          <wp:extent cx="5733415" cy="741045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471033" w14:textId="77777777" w:rsidR="007F4F5C" w:rsidRDefault="007F4F5C" w:rsidP="007F4F5C">
    <w:pPr>
      <w:pStyle w:val="Nagwek"/>
      <w:jc w:val="center"/>
    </w:pPr>
    <w:r w:rsidRPr="00B12EF8">
      <w:rPr>
        <w:rFonts w:ascii="Century Gothic" w:hAnsi="Century Gothic"/>
        <w:b/>
        <w:sz w:val="12"/>
        <w:szCs w:val="16"/>
      </w:rPr>
      <w:t>Projekt „Uruchomienie uniwersytetu trzeciego wieku na Gdańskim Uniwersytecie Medycznym” współfinansowany przez Unię Europejską z Europejskiego Funduszu Społecznego w ramach Programu Operacyjnego Wiedza Edukacja Rozwój 2014-2020</w:t>
    </w:r>
  </w:p>
  <w:p w14:paraId="31C37388" w14:textId="77777777" w:rsidR="0054178A" w:rsidRDefault="005417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F1EE8" w14:textId="77777777" w:rsidR="00706A8B" w:rsidRDefault="0070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4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multilevel"/>
    <w:tmpl w:val="DBB2EAD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</w:rPr>
    </w:lvl>
  </w:abstractNum>
  <w:abstractNum w:abstractNumId="36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4" w15:restartNumberingAfterBreak="0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2" w15:restartNumberingAfterBreak="0">
    <w:nsid w:val="00000049"/>
    <w:multiLevelType w:val="singleLevel"/>
    <w:tmpl w:val="F0881026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color w:val="auto"/>
        <w:sz w:val="20"/>
        <w:szCs w:val="24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abstractNum w:abstractNumId="75" w15:restartNumberingAfterBreak="0">
    <w:nsid w:val="429B0328"/>
    <w:multiLevelType w:val="hybridMultilevel"/>
    <w:tmpl w:val="E23A8842"/>
    <w:lvl w:ilvl="0" w:tplc="BF6072D2">
      <w:start w:val="1"/>
      <w:numFmt w:val="lowerLetter"/>
      <w:lvlText w:val="%1)"/>
      <w:lvlJc w:val="left"/>
      <w:pPr>
        <w:ind w:left="216" w:hanging="307"/>
      </w:pPr>
      <w:rPr>
        <w:rFonts w:asciiTheme="minorHAnsi" w:eastAsia="Arial" w:hAnsiTheme="minorHAnsi" w:cs="Arial" w:hint="default"/>
        <w:w w:val="88"/>
        <w:sz w:val="20"/>
        <w:szCs w:val="20"/>
        <w:lang w:val="pl-PL" w:eastAsia="pl-PL" w:bidi="pl-PL"/>
      </w:rPr>
    </w:lvl>
    <w:lvl w:ilvl="1" w:tplc="AE382B34">
      <w:numFmt w:val="bullet"/>
      <w:lvlText w:val="•"/>
      <w:lvlJc w:val="left"/>
      <w:pPr>
        <w:ind w:left="1184" w:hanging="307"/>
      </w:pPr>
      <w:rPr>
        <w:rFonts w:hint="default"/>
        <w:lang w:val="pl-PL" w:eastAsia="pl-PL" w:bidi="pl-PL"/>
      </w:rPr>
    </w:lvl>
    <w:lvl w:ilvl="2" w:tplc="C728E6C0">
      <w:numFmt w:val="bullet"/>
      <w:lvlText w:val="•"/>
      <w:lvlJc w:val="left"/>
      <w:pPr>
        <w:ind w:left="2149" w:hanging="307"/>
      </w:pPr>
      <w:rPr>
        <w:rFonts w:hint="default"/>
        <w:lang w:val="pl-PL" w:eastAsia="pl-PL" w:bidi="pl-PL"/>
      </w:rPr>
    </w:lvl>
    <w:lvl w:ilvl="3" w:tplc="D6D689B4">
      <w:numFmt w:val="bullet"/>
      <w:lvlText w:val="•"/>
      <w:lvlJc w:val="left"/>
      <w:pPr>
        <w:ind w:left="3113" w:hanging="307"/>
      </w:pPr>
      <w:rPr>
        <w:rFonts w:hint="default"/>
        <w:lang w:val="pl-PL" w:eastAsia="pl-PL" w:bidi="pl-PL"/>
      </w:rPr>
    </w:lvl>
    <w:lvl w:ilvl="4" w:tplc="1FBE0878">
      <w:numFmt w:val="bullet"/>
      <w:lvlText w:val="•"/>
      <w:lvlJc w:val="left"/>
      <w:pPr>
        <w:ind w:left="4078" w:hanging="307"/>
      </w:pPr>
      <w:rPr>
        <w:rFonts w:hint="default"/>
        <w:lang w:val="pl-PL" w:eastAsia="pl-PL" w:bidi="pl-PL"/>
      </w:rPr>
    </w:lvl>
    <w:lvl w:ilvl="5" w:tplc="4010046E">
      <w:numFmt w:val="bullet"/>
      <w:lvlText w:val="•"/>
      <w:lvlJc w:val="left"/>
      <w:pPr>
        <w:ind w:left="5043" w:hanging="307"/>
      </w:pPr>
      <w:rPr>
        <w:rFonts w:hint="default"/>
        <w:lang w:val="pl-PL" w:eastAsia="pl-PL" w:bidi="pl-PL"/>
      </w:rPr>
    </w:lvl>
    <w:lvl w:ilvl="6" w:tplc="53344B54">
      <w:numFmt w:val="bullet"/>
      <w:lvlText w:val="•"/>
      <w:lvlJc w:val="left"/>
      <w:pPr>
        <w:ind w:left="6007" w:hanging="307"/>
      </w:pPr>
      <w:rPr>
        <w:rFonts w:hint="default"/>
        <w:lang w:val="pl-PL" w:eastAsia="pl-PL" w:bidi="pl-PL"/>
      </w:rPr>
    </w:lvl>
    <w:lvl w:ilvl="7" w:tplc="59A216AE">
      <w:numFmt w:val="bullet"/>
      <w:lvlText w:val="•"/>
      <w:lvlJc w:val="left"/>
      <w:pPr>
        <w:ind w:left="6972" w:hanging="307"/>
      </w:pPr>
      <w:rPr>
        <w:rFonts w:hint="default"/>
        <w:lang w:val="pl-PL" w:eastAsia="pl-PL" w:bidi="pl-PL"/>
      </w:rPr>
    </w:lvl>
    <w:lvl w:ilvl="8" w:tplc="795EAD1C">
      <w:numFmt w:val="bullet"/>
      <w:lvlText w:val="•"/>
      <w:lvlJc w:val="left"/>
      <w:pPr>
        <w:ind w:left="7937" w:hanging="307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F"/>
    <w:rsid w:val="000208DC"/>
    <w:rsid w:val="00035659"/>
    <w:rsid w:val="00063974"/>
    <w:rsid w:val="00082FC5"/>
    <w:rsid w:val="00093E61"/>
    <w:rsid w:val="000B4782"/>
    <w:rsid w:val="000C3F71"/>
    <w:rsid w:val="000D11FC"/>
    <w:rsid w:val="00104344"/>
    <w:rsid w:val="0010762D"/>
    <w:rsid w:val="00115777"/>
    <w:rsid w:val="0012596D"/>
    <w:rsid w:val="0014291E"/>
    <w:rsid w:val="00170189"/>
    <w:rsid w:val="00171D8D"/>
    <w:rsid w:val="0018165F"/>
    <w:rsid w:val="001902DD"/>
    <w:rsid w:val="001916DF"/>
    <w:rsid w:val="001A2611"/>
    <w:rsid w:val="001D2877"/>
    <w:rsid w:val="001E2C17"/>
    <w:rsid w:val="001E6159"/>
    <w:rsid w:val="001F5F67"/>
    <w:rsid w:val="0020450C"/>
    <w:rsid w:val="00213818"/>
    <w:rsid w:val="00222007"/>
    <w:rsid w:val="00234914"/>
    <w:rsid w:val="00253409"/>
    <w:rsid w:val="002628C2"/>
    <w:rsid w:val="00263E70"/>
    <w:rsid w:val="0027008D"/>
    <w:rsid w:val="002A0B97"/>
    <w:rsid w:val="002A2C63"/>
    <w:rsid w:val="002B18AC"/>
    <w:rsid w:val="002B352F"/>
    <w:rsid w:val="002B3B31"/>
    <w:rsid w:val="002C31F4"/>
    <w:rsid w:val="002C40B2"/>
    <w:rsid w:val="002C6CBE"/>
    <w:rsid w:val="002D0503"/>
    <w:rsid w:val="002D1EB9"/>
    <w:rsid w:val="002D6E21"/>
    <w:rsid w:val="002F0289"/>
    <w:rsid w:val="002F048B"/>
    <w:rsid w:val="00300D35"/>
    <w:rsid w:val="00307BCA"/>
    <w:rsid w:val="00331EF7"/>
    <w:rsid w:val="00333CA4"/>
    <w:rsid w:val="00334004"/>
    <w:rsid w:val="00335DFF"/>
    <w:rsid w:val="00341462"/>
    <w:rsid w:val="003475A3"/>
    <w:rsid w:val="00375D9F"/>
    <w:rsid w:val="00397E9D"/>
    <w:rsid w:val="003A1D1E"/>
    <w:rsid w:val="003E204A"/>
    <w:rsid w:val="003E7707"/>
    <w:rsid w:val="00406B22"/>
    <w:rsid w:val="004404FE"/>
    <w:rsid w:val="00445856"/>
    <w:rsid w:val="00451CC0"/>
    <w:rsid w:val="0045765F"/>
    <w:rsid w:val="00476BAA"/>
    <w:rsid w:val="004B5DB4"/>
    <w:rsid w:val="004D69C2"/>
    <w:rsid w:val="004E4A4D"/>
    <w:rsid w:val="004F4DCB"/>
    <w:rsid w:val="0052132A"/>
    <w:rsid w:val="00522260"/>
    <w:rsid w:val="005302CF"/>
    <w:rsid w:val="00541504"/>
    <w:rsid w:val="0054178A"/>
    <w:rsid w:val="00552969"/>
    <w:rsid w:val="005818CC"/>
    <w:rsid w:val="0058622B"/>
    <w:rsid w:val="005919FE"/>
    <w:rsid w:val="00595D45"/>
    <w:rsid w:val="0059753F"/>
    <w:rsid w:val="005A223F"/>
    <w:rsid w:val="005A6170"/>
    <w:rsid w:val="005B28CB"/>
    <w:rsid w:val="005D4755"/>
    <w:rsid w:val="005D61AE"/>
    <w:rsid w:val="005D751A"/>
    <w:rsid w:val="005E6ADD"/>
    <w:rsid w:val="006204FC"/>
    <w:rsid w:val="006313CD"/>
    <w:rsid w:val="00636916"/>
    <w:rsid w:val="0065182E"/>
    <w:rsid w:val="00655EA3"/>
    <w:rsid w:val="00664CF6"/>
    <w:rsid w:val="006668D6"/>
    <w:rsid w:val="00680A90"/>
    <w:rsid w:val="006A0487"/>
    <w:rsid w:val="006B18D5"/>
    <w:rsid w:val="006B7226"/>
    <w:rsid w:val="006D0184"/>
    <w:rsid w:val="006E6FA3"/>
    <w:rsid w:val="006E7390"/>
    <w:rsid w:val="006F0709"/>
    <w:rsid w:val="006F7918"/>
    <w:rsid w:val="00706A8B"/>
    <w:rsid w:val="007104B6"/>
    <w:rsid w:val="0072055C"/>
    <w:rsid w:val="00747239"/>
    <w:rsid w:val="00784ABE"/>
    <w:rsid w:val="007910E0"/>
    <w:rsid w:val="00796FE8"/>
    <w:rsid w:val="007B5BCA"/>
    <w:rsid w:val="007C0FDD"/>
    <w:rsid w:val="007C755C"/>
    <w:rsid w:val="007D2801"/>
    <w:rsid w:val="007F2248"/>
    <w:rsid w:val="007F4F5C"/>
    <w:rsid w:val="007F596E"/>
    <w:rsid w:val="007F7161"/>
    <w:rsid w:val="00814C00"/>
    <w:rsid w:val="0082368F"/>
    <w:rsid w:val="00826C64"/>
    <w:rsid w:val="00840BD0"/>
    <w:rsid w:val="0086696B"/>
    <w:rsid w:val="008669AE"/>
    <w:rsid w:val="00870CD8"/>
    <w:rsid w:val="008A29BE"/>
    <w:rsid w:val="008B2A00"/>
    <w:rsid w:val="008B5C9D"/>
    <w:rsid w:val="008C5C70"/>
    <w:rsid w:val="008C5F4A"/>
    <w:rsid w:val="008F52C8"/>
    <w:rsid w:val="008F6871"/>
    <w:rsid w:val="00907FC8"/>
    <w:rsid w:val="0091105B"/>
    <w:rsid w:val="009120F4"/>
    <w:rsid w:val="009279D5"/>
    <w:rsid w:val="00934E4C"/>
    <w:rsid w:val="00944FCA"/>
    <w:rsid w:val="00947E25"/>
    <w:rsid w:val="00955720"/>
    <w:rsid w:val="00974F49"/>
    <w:rsid w:val="009751D3"/>
    <w:rsid w:val="00991AB0"/>
    <w:rsid w:val="009B0C17"/>
    <w:rsid w:val="009B6667"/>
    <w:rsid w:val="009C3FD3"/>
    <w:rsid w:val="009E0D30"/>
    <w:rsid w:val="009F7638"/>
    <w:rsid w:val="00A04CAF"/>
    <w:rsid w:val="00A05165"/>
    <w:rsid w:val="00A135A8"/>
    <w:rsid w:val="00A32418"/>
    <w:rsid w:val="00A34E09"/>
    <w:rsid w:val="00A427C1"/>
    <w:rsid w:val="00A8340D"/>
    <w:rsid w:val="00A836AF"/>
    <w:rsid w:val="00A9706B"/>
    <w:rsid w:val="00AB7B75"/>
    <w:rsid w:val="00AD2223"/>
    <w:rsid w:val="00AE157A"/>
    <w:rsid w:val="00AE5EBF"/>
    <w:rsid w:val="00AF4F76"/>
    <w:rsid w:val="00B326B1"/>
    <w:rsid w:val="00B37741"/>
    <w:rsid w:val="00B46AC8"/>
    <w:rsid w:val="00B6386B"/>
    <w:rsid w:val="00B84854"/>
    <w:rsid w:val="00BA6869"/>
    <w:rsid w:val="00BA70B7"/>
    <w:rsid w:val="00BE045C"/>
    <w:rsid w:val="00BE5D95"/>
    <w:rsid w:val="00C30B0A"/>
    <w:rsid w:val="00C45C40"/>
    <w:rsid w:val="00C50360"/>
    <w:rsid w:val="00C504F1"/>
    <w:rsid w:val="00C525F3"/>
    <w:rsid w:val="00C71D67"/>
    <w:rsid w:val="00C83717"/>
    <w:rsid w:val="00C83755"/>
    <w:rsid w:val="00C953AD"/>
    <w:rsid w:val="00CA7579"/>
    <w:rsid w:val="00CB446F"/>
    <w:rsid w:val="00CC1E3F"/>
    <w:rsid w:val="00CC232C"/>
    <w:rsid w:val="00CE1535"/>
    <w:rsid w:val="00CF1666"/>
    <w:rsid w:val="00D014AB"/>
    <w:rsid w:val="00D216B7"/>
    <w:rsid w:val="00D27E88"/>
    <w:rsid w:val="00D306FC"/>
    <w:rsid w:val="00D437FD"/>
    <w:rsid w:val="00D75BE6"/>
    <w:rsid w:val="00DB7FEB"/>
    <w:rsid w:val="00DF18F4"/>
    <w:rsid w:val="00DF7C16"/>
    <w:rsid w:val="00E0037D"/>
    <w:rsid w:val="00E06BBD"/>
    <w:rsid w:val="00E11BEE"/>
    <w:rsid w:val="00E177EE"/>
    <w:rsid w:val="00E37181"/>
    <w:rsid w:val="00E51421"/>
    <w:rsid w:val="00E52FFE"/>
    <w:rsid w:val="00E61D88"/>
    <w:rsid w:val="00E630E6"/>
    <w:rsid w:val="00E64C40"/>
    <w:rsid w:val="00E90025"/>
    <w:rsid w:val="00E97D9A"/>
    <w:rsid w:val="00EA0486"/>
    <w:rsid w:val="00EA2C2A"/>
    <w:rsid w:val="00EA5109"/>
    <w:rsid w:val="00EA6B85"/>
    <w:rsid w:val="00EB3068"/>
    <w:rsid w:val="00EC3FFE"/>
    <w:rsid w:val="00EC5084"/>
    <w:rsid w:val="00EE6203"/>
    <w:rsid w:val="00EE7A34"/>
    <w:rsid w:val="00EF7B87"/>
    <w:rsid w:val="00F16361"/>
    <w:rsid w:val="00F3454D"/>
    <w:rsid w:val="00F35BCA"/>
    <w:rsid w:val="00F3757A"/>
    <w:rsid w:val="00F43B02"/>
    <w:rsid w:val="00F443E7"/>
    <w:rsid w:val="00F47ADC"/>
    <w:rsid w:val="00F51115"/>
    <w:rsid w:val="00F51E6E"/>
    <w:rsid w:val="00F61668"/>
    <w:rsid w:val="00F84473"/>
    <w:rsid w:val="00F8727A"/>
    <w:rsid w:val="00FB6B54"/>
    <w:rsid w:val="00FC69F8"/>
    <w:rsid w:val="00FD227B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51FEFD"/>
  <w15:docId w15:val="{058FB6E1-6D66-466B-8B0A-C61EBA14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8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818C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5818C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rsid w:val="005818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818C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5818C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818C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818C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rsid w:val="005818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818C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18CC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5818CC"/>
  </w:style>
  <w:style w:type="character" w:customStyle="1" w:styleId="WW8Num1z2">
    <w:name w:val="WW8Num1z2"/>
    <w:rsid w:val="005818CC"/>
  </w:style>
  <w:style w:type="character" w:customStyle="1" w:styleId="WW8Num1z3">
    <w:name w:val="WW8Num1z3"/>
    <w:rsid w:val="005818CC"/>
  </w:style>
  <w:style w:type="character" w:customStyle="1" w:styleId="WW8Num1z4">
    <w:name w:val="WW8Num1z4"/>
    <w:rsid w:val="005818CC"/>
  </w:style>
  <w:style w:type="character" w:customStyle="1" w:styleId="WW8Num1z5">
    <w:name w:val="WW8Num1z5"/>
    <w:rsid w:val="005818CC"/>
  </w:style>
  <w:style w:type="character" w:customStyle="1" w:styleId="WW8Num1z6">
    <w:name w:val="WW8Num1z6"/>
    <w:rsid w:val="005818CC"/>
  </w:style>
  <w:style w:type="character" w:customStyle="1" w:styleId="WW8Num1z7">
    <w:name w:val="WW8Num1z7"/>
    <w:rsid w:val="005818CC"/>
  </w:style>
  <w:style w:type="character" w:customStyle="1" w:styleId="WW8Num1z8">
    <w:name w:val="WW8Num1z8"/>
    <w:rsid w:val="005818CC"/>
  </w:style>
  <w:style w:type="character" w:customStyle="1" w:styleId="WW8Num2z0">
    <w:name w:val="WW8Num2z0"/>
    <w:rsid w:val="005818CC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5818CC"/>
    <w:rPr>
      <w:rFonts w:ascii="Courier New" w:hAnsi="Courier New" w:cs="Courier New" w:hint="default"/>
    </w:rPr>
  </w:style>
  <w:style w:type="character" w:customStyle="1" w:styleId="WW8Num2z2">
    <w:name w:val="WW8Num2z2"/>
    <w:rsid w:val="005818CC"/>
    <w:rPr>
      <w:rFonts w:ascii="Wingdings" w:hAnsi="Wingdings" w:cs="Wingdings" w:hint="default"/>
    </w:rPr>
  </w:style>
  <w:style w:type="character" w:customStyle="1" w:styleId="WW8Num3z0">
    <w:name w:val="WW8Num3z0"/>
    <w:rsid w:val="005818CC"/>
    <w:rPr>
      <w:rFonts w:cs="Calibri" w:hint="default"/>
    </w:rPr>
  </w:style>
  <w:style w:type="character" w:customStyle="1" w:styleId="WW8Num4z0">
    <w:name w:val="WW8Num4z0"/>
    <w:rsid w:val="005818CC"/>
    <w:rPr>
      <w:rFonts w:cs="Calibri" w:hint="default"/>
      <w:b w:val="0"/>
      <w:i w:val="0"/>
    </w:rPr>
  </w:style>
  <w:style w:type="character" w:customStyle="1" w:styleId="WW8Num4z1">
    <w:name w:val="WW8Num4z1"/>
    <w:rsid w:val="005818CC"/>
  </w:style>
  <w:style w:type="character" w:customStyle="1" w:styleId="WW8Num4z2">
    <w:name w:val="WW8Num4z2"/>
    <w:rsid w:val="005818CC"/>
  </w:style>
  <w:style w:type="character" w:customStyle="1" w:styleId="WW8Num4z3">
    <w:name w:val="WW8Num4z3"/>
    <w:rsid w:val="005818CC"/>
  </w:style>
  <w:style w:type="character" w:customStyle="1" w:styleId="WW8Num4z4">
    <w:name w:val="WW8Num4z4"/>
    <w:rsid w:val="005818CC"/>
  </w:style>
  <w:style w:type="character" w:customStyle="1" w:styleId="WW8Num4z5">
    <w:name w:val="WW8Num4z5"/>
    <w:rsid w:val="005818CC"/>
  </w:style>
  <w:style w:type="character" w:customStyle="1" w:styleId="WW8Num4z6">
    <w:name w:val="WW8Num4z6"/>
    <w:rsid w:val="005818CC"/>
  </w:style>
  <w:style w:type="character" w:customStyle="1" w:styleId="WW8Num4z7">
    <w:name w:val="WW8Num4z7"/>
    <w:rsid w:val="005818CC"/>
  </w:style>
  <w:style w:type="character" w:customStyle="1" w:styleId="WW8Num4z8">
    <w:name w:val="WW8Num4z8"/>
    <w:rsid w:val="005818CC"/>
  </w:style>
  <w:style w:type="character" w:customStyle="1" w:styleId="WW8Num5z0">
    <w:name w:val="WW8Num5z0"/>
    <w:rsid w:val="005818CC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5818CC"/>
    <w:rPr>
      <w:rFonts w:cs="Calibri" w:hint="default"/>
    </w:rPr>
  </w:style>
  <w:style w:type="character" w:customStyle="1" w:styleId="WW8Num6z1">
    <w:name w:val="WW8Num6z1"/>
    <w:rsid w:val="005818CC"/>
  </w:style>
  <w:style w:type="character" w:customStyle="1" w:styleId="WW8Num6z2">
    <w:name w:val="WW8Num6z2"/>
    <w:rsid w:val="005818CC"/>
  </w:style>
  <w:style w:type="character" w:customStyle="1" w:styleId="WW8Num6z3">
    <w:name w:val="WW8Num6z3"/>
    <w:rsid w:val="005818CC"/>
  </w:style>
  <w:style w:type="character" w:customStyle="1" w:styleId="WW8Num6z4">
    <w:name w:val="WW8Num6z4"/>
    <w:rsid w:val="005818CC"/>
  </w:style>
  <w:style w:type="character" w:customStyle="1" w:styleId="WW8Num6z5">
    <w:name w:val="WW8Num6z5"/>
    <w:rsid w:val="005818CC"/>
  </w:style>
  <w:style w:type="character" w:customStyle="1" w:styleId="WW8Num6z6">
    <w:name w:val="WW8Num6z6"/>
    <w:rsid w:val="005818CC"/>
  </w:style>
  <w:style w:type="character" w:customStyle="1" w:styleId="WW8Num6z7">
    <w:name w:val="WW8Num6z7"/>
    <w:rsid w:val="005818CC"/>
  </w:style>
  <w:style w:type="character" w:customStyle="1" w:styleId="WW8Num6z8">
    <w:name w:val="WW8Num6z8"/>
    <w:rsid w:val="005818CC"/>
  </w:style>
  <w:style w:type="character" w:customStyle="1" w:styleId="WW8Num7z0">
    <w:name w:val="WW8Num7z0"/>
    <w:rsid w:val="005818CC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5818CC"/>
  </w:style>
  <w:style w:type="character" w:customStyle="1" w:styleId="WW8Num7z2">
    <w:name w:val="WW8Num7z2"/>
    <w:rsid w:val="005818CC"/>
  </w:style>
  <w:style w:type="character" w:customStyle="1" w:styleId="WW8Num7z3">
    <w:name w:val="WW8Num7z3"/>
    <w:rsid w:val="005818CC"/>
    <w:rPr>
      <w:rFonts w:cs="Calibri"/>
      <w:i w:val="0"/>
    </w:rPr>
  </w:style>
  <w:style w:type="character" w:customStyle="1" w:styleId="WW8Num7z4">
    <w:name w:val="WW8Num7z4"/>
    <w:rsid w:val="005818CC"/>
  </w:style>
  <w:style w:type="character" w:customStyle="1" w:styleId="WW8Num7z5">
    <w:name w:val="WW8Num7z5"/>
    <w:rsid w:val="005818CC"/>
  </w:style>
  <w:style w:type="character" w:customStyle="1" w:styleId="WW8Num7z6">
    <w:name w:val="WW8Num7z6"/>
    <w:rsid w:val="005818CC"/>
  </w:style>
  <w:style w:type="character" w:customStyle="1" w:styleId="WW8Num7z7">
    <w:name w:val="WW8Num7z7"/>
    <w:rsid w:val="005818CC"/>
  </w:style>
  <w:style w:type="character" w:customStyle="1" w:styleId="WW8Num7z8">
    <w:name w:val="WW8Num7z8"/>
    <w:rsid w:val="005818CC"/>
  </w:style>
  <w:style w:type="character" w:customStyle="1" w:styleId="WW8Num8z0">
    <w:name w:val="WW8Num8z0"/>
    <w:rsid w:val="005818CC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5818CC"/>
    <w:rPr>
      <w:rFonts w:cs="Calibri" w:hint="default"/>
    </w:rPr>
  </w:style>
  <w:style w:type="character" w:customStyle="1" w:styleId="WW8Num9z0">
    <w:name w:val="WW8Num9z0"/>
    <w:rsid w:val="005818CC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5818CC"/>
    <w:rPr>
      <w:rFonts w:cs="Calibri" w:hint="default"/>
    </w:rPr>
  </w:style>
  <w:style w:type="character" w:customStyle="1" w:styleId="WW8Num11z0">
    <w:name w:val="WW8Num11z0"/>
    <w:rsid w:val="005818CC"/>
    <w:rPr>
      <w:rFonts w:eastAsia="Times New Roman" w:hint="default"/>
      <w:b/>
      <w:bCs/>
      <w:iCs/>
      <w:sz w:val="24"/>
      <w:szCs w:val="24"/>
    </w:rPr>
  </w:style>
  <w:style w:type="character" w:customStyle="1" w:styleId="WW8Num12z0">
    <w:name w:val="WW8Num12z0"/>
    <w:rsid w:val="005818CC"/>
    <w:rPr>
      <w:rFonts w:cs="Calibri" w:hint="default"/>
    </w:rPr>
  </w:style>
  <w:style w:type="character" w:customStyle="1" w:styleId="WW8Num13z0">
    <w:name w:val="WW8Num13z0"/>
    <w:rsid w:val="005818CC"/>
    <w:rPr>
      <w:rFonts w:cs="Calibri" w:hint="default"/>
    </w:rPr>
  </w:style>
  <w:style w:type="character" w:customStyle="1" w:styleId="WW8Num14z0">
    <w:name w:val="WW8Num14z0"/>
    <w:rsid w:val="005818CC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5818CC"/>
    <w:rPr>
      <w:rFonts w:cs="Calibri" w:hint="default"/>
      <w:b w:val="0"/>
      <w:i w:val="0"/>
    </w:rPr>
  </w:style>
  <w:style w:type="character" w:customStyle="1" w:styleId="WW8Num15z1">
    <w:name w:val="WW8Num15z1"/>
    <w:rsid w:val="005818CC"/>
    <w:rPr>
      <w:rFonts w:cs="Calibri" w:hint="default"/>
    </w:rPr>
  </w:style>
  <w:style w:type="character" w:customStyle="1" w:styleId="WW8Num15z3">
    <w:name w:val="WW8Num15z3"/>
    <w:rsid w:val="005818CC"/>
    <w:rPr>
      <w:rFonts w:ascii="Symbol" w:hAnsi="Symbol" w:cs="Symbol" w:hint="default"/>
    </w:rPr>
  </w:style>
  <w:style w:type="character" w:customStyle="1" w:styleId="WW8Num15z5">
    <w:name w:val="WW8Num15z5"/>
    <w:rsid w:val="005818CC"/>
    <w:rPr>
      <w:rFonts w:ascii="Wingdings" w:hAnsi="Wingdings" w:cs="Wingdings" w:hint="default"/>
    </w:rPr>
  </w:style>
  <w:style w:type="character" w:customStyle="1" w:styleId="WW8Num16z0">
    <w:name w:val="WW8Num16z0"/>
    <w:rsid w:val="005818CC"/>
    <w:rPr>
      <w:rFonts w:cs="Times New Roman"/>
    </w:rPr>
  </w:style>
  <w:style w:type="character" w:customStyle="1" w:styleId="WW8Num17z0">
    <w:name w:val="WW8Num17z0"/>
    <w:rsid w:val="005818CC"/>
    <w:rPr>
      <w:rFonts w:cs="Calibri" w:hint="default"/>
      <w:i w:val="0"/>
    </w:rPr>
  </w:style>
  <w:style w:type="character" w:customStyle="1" w:styleId="WW8Num17z1">
    <w:name w:val="WW8Num17z1"/>
    <w:rsid w:val="005818CC"/>
    <w:rPr>
      <w:rFonts w:hint="default"/>
    </w:rPr>
  </w:style>
  <w:style w:type="character" w:customStyle="1" w:styleId="WW8Num18z0">
    <w:name w:val="WW8Num18z0"/>
    <w:rsid w:val="005818CC"/>
    <w:rPr>
      <w:rFonts w:ascii="Symbol" w:hAnsi="Symbol" w:cs="Symbol" w:hint="default"/>
    </w:rPr>
  </w:style>
  <w:style w:type="character" w:customStyle="1" w:styleId="WW8Num18z1">
    <w:name w:val="WW8Num18z1"/>
    <w:rsid w:val="005818CC"/>
    <w:rPr>
      <w:rFonts w:ascii="Courier New" w:hAnsi="Courier New" w:cs="Courier New" w:hint="default"/>
    </w:rPr>
  </w:style>
  <w:style w:type="character" w:customStyle="1" w:styleId="WW8Num18z2">
    <w:name w:val="WW8Num18z2"/>
    <w:rsid w:val="005818CC"/>
    <w:rPr>
      <w:rFonts w:ascii="Wingdings" w:hAnsi="Wingdings" w:cs="Wingdings" w:hint="default"/>
    </w:rPr>
  </w:style>
  <w:style w:type="character" w:customStyle="1" w:styleId="WW8Num19z0">
    <w:name w:val="WW8Num19z0"/>
    <w:rsid w:val="005818CC"/>
    <w:rPr>
      <w:rFonts w:eastAsia="Times New Roman"/>
      <w:b/>
      <w:bCs/>
      <w:iCs/>
      <w:sz w:val="20"/>
      <w:szCs w:val="20"/>
    </w:rPr>
  </w:style>
  <w:style w:type="character" w:customStyle="1" w:styleId="WW8Num19z1">
    <w:name w:val="WW8Num19z1"/>
    <w:rsid w:val="005818CC"/>
  </w:style>
  <w:style w:type="character" w:customStyle="1" w:styleId="WW8Num19z2">
    <w:name w:val="WW8Num19z2"/>
    <w:rsid w:val="005818CC"/>
  </w:style>
  <w:style w:type="character" w:customStyle="1" w:styleId="WW8Num19z3">
    <w:name w:val="WW8Num19z3"/>
    <w:rsid w:val="005818CC"/>
  </w:style>
  <w:style w:type="character" w:customStyle="1" w:styleId="WW8Num19z4">
    <w:name w:val="WW8Num19z4"/>
    <w:rsid w:val="005818CC"/>
  </w:style>
  <w:style w:type="character" w:customStyle="1" w:styleId="WW8Num19z5">
    <w:name w:val="WW8Num19z5"/>
    <w:rsid w:val="005818CC"/>
  </w:style>
  <w:style w:type="character" w:customStyle="1" w:styleId="WW8Num19z6">
    <w:name w:val="WW8Num19z6"/>
    <w:rsid w:val="005818CC"/>
  </w:style>
  <w:style w:type="character" w:customStyle="1" w:styleId="WW8Num19z7">
    <w:name w:val="WW8Num19z7"/>
    <w:rsid w:val="005818CC"/>
  </w:style>
  <w:style w:type="character" w:customStyle="1" w:styleId="WW8Num19z8">
    <w:name w:val="WW8Num19z8"/>
    <w:rsid w:val="005818CC"/>
  </w:style>
  <w:style w:type="character" w:customStyle="1" w:styleId="WW8Num20z0">
    <w:name w:val="WW8Num20z0"/>
    <w:rsid w:val="005818CC"/>
    <w:rPr>
      <w:rFonts w:hint="default"/>
    </w:rPr>
  </w:style>
  <w:style w:type="character" w:customStyle="1" w:styleId="WW8Num20z1">
    <w:name w:val="WW8Num20z1"/>
    <w:rsid w:val="005818CC"/>
    <w:rPr>
      <w:rFonts w:ascii="Tahoma" w:hAnsi="Tahoma" w:cs="Tahoma" w:hint="default"/>
    </w:rPr>
  </w:style>
  <w:style w:type="character" w:customStyle="1" w:styleId="WW8Num21z0">
    <w:name w:val="WW8Num21z0"/>
    <w:rsid w:val="005818CC"/>
    <w:rPr>
      <w:rFonts w:cs="Calibri" w:hint="default"/>
    </w:rPr>
  </w:style>
  <w:style w:type="character" w:customStyle="1" w:styleId="WW8Num21z1">
    <w:name w:val="WW8Num21z1"/>
    <w:rsid w:val="005818CC"/>
  </w:style>
  <w:style w:type="character" w:customStyle="1" w:styleId="WW8Num21z2">
    <w:name w:val="WW8Num21z2"/>
    <w:rsid w:val="005818CC"/>
  </w:style>
  <w:style w:type="character" w:customStyle="1" w:styleId="WW8Num21z3">
    <w:name w:val="WW8Num21z3"/>
    <w:rsid w:val="005818CC"/>
  </w:style>
  <w:style w:type="character" w:customStyle="1" w:styleId="WW8Num21z4">
    <w:name w:val="WW8Num21z4"/>
    <w:rsid w:val="005818CC"/>
  </w:style>
  <w:style w:type="character" w:customStyle="1" w:styleId="WW8Num21z5">
    <w:name w:val="WW8Num21z5"/>
    <w:rsid w:val="005818CC"/>
  </w:style>
  <w:style w:type="character" w:customStyle="1" w:styleId="WW8Num21z6">
    <w:name w:val="WW8Num21z6"/>
    <w:rsid w:val="005818CC"/>
  </w:style>
  <w:style w:type="character" w:customStyle="1" w:styleId="WW8Num21z7">
    <w:name w:val="WW8Num21z7"/>
    <w:rsid w:val="005818CC"/>
  </w:style>
  <w:style w:type="character" w:customStyle="1" w:styleId="WW8Num21z8">
    <w:name w:val="WW8Num21z8"/>
    <w:rsid w:val="005818CC"/>
  </w:style>
  <w:style w:type="character" w:customStyle="1" w:styleId="WW8Num22z0">
    <w:name w:val="WW8Num22z0"/>
    <w:rsid w:val="005818CC"/>
    <w:rPr>
      <w:rFonts w:ascii="Symbol" w:hAnsi="Symbol" w:cs="Symbol" w:hint="default"/>
    </w:rPr>
  </w:style>
  <w:style w:type="character" w:customStyle="1" w:styleId="WW8Num22z1">
    <w:name w:val="WW8Num22z1"/>
    <w:rsid w:val="005818CC"/>
    <w:rPr>
      <w:rFonts w:ascii="Courier New" w:hAnsi="Courier New" w:cs="Courier New" w:hint="default"/>
    </w:rPr>
  </w:style>
  <w:style w:type="character" w:customStyle="1" w:styleId="WW8Num22z2">
    <w:name w:val="WW8Num22z2"/>
    <w:rsid w:val="005818CC"/>
    <w:rPr>
      <w:rFonts w:ascii="Wingdings" w:hAnsi="Wingdings" w:cs="Wingdings" w:hint="default"/>
    </w:rPr>
  </w:style>
  <w:style w:type="character" w:customStyle="1" w:styleId="WW8Num23z0">
    <w:name w:val="WW8Num23z0"/>
    <w:rsid w:val="005818CC"/>
  </w:style>
  <w:style w:type="character" w:customStyle="1" w:styleId="WW8Num23z1">
    <w:name w:val="WW8Num23z1"/>
    <w:rsid w:val="005818CC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5818CC"/>
  </w:style>
  <w:style w:type="character" w:customStyle="1" w:styleId="WW8Num23z3">
    <w:name w:val="WW8Num23z3"/>
    <w:rsid w:val="005818CC"/>
  </w:style>
  <w:style w:type="character" w:customStyle="1" w:styleId="WW8Num23z4">
    <w:name w:val="WW8Num23z4"/>
    <w:rsid w:val="005818CC"/>
  </w:style>
  <w:style w:type="character" w:customStyle="1" w:styleId="WW8Num23z5">
    <w:name w:val="WW8Num23z5"/>
    <w:rsid w:val="005818CC"/>
  </w:style>
  <w:style w:type="character" w:customStyle="1" w:styleId="WW8Num23z6">
    <w:name w:val="WW8Num23z6"/>
    <w:rsid w:val="005818CC"/>
  </w:style>
  <w:style w:type="character" w:customStyle="1" w:styleId="WW8Num23z7">
    <w:name w:val="WW8Num23z7"/>
    <w:rsid w:val="005818CC"/>
  </w:style>
  <w:style w:type="character" w:customStyle="1" w:styleId="WW8Num23z8">
    <w:name w:val="WW8Num23z8"/>
    <w:rsid w:val="005818CC"/>
  </w:style>
  <w:style w:type="character" w:customStyle="1" w:styleId="WW8Num24z0">
    <w:name w:val="WW8Num24z0"/>
    <w:rsid w:val="005818CC"/>
    <w:rPr>
      <w:rFonts w:cs="Calibri" w:hint="default"/>
    </w:rPr>
  </w:style>
  <w:style w:type="character" w:customStyle="1" w:styleId="WW8Num24z3">
    <w:name w:val="WW8Num24z3"/>
    <w:rsid w:val="005818CC"/>
    <w:rPr>
      <w:rFonts w:ascii="Symbol" w:hAnsi="Symbol" w:cs="Symbol" w:hint="default"/>
    </w:rPr>
  </w:style>
  <w:style w:type="character" w:customStyle="1" w:styleId="WW8Num24z5">
    <w:name w:val="WW8Num24z5"/>
    <w:rsid w:val="005818CC"/>
    <w:rPr>
      <w:rFonts w:ascii="Wingdings" w:hAnsi="Wingdings" w:cs="Wingdings" w:hint="default"/>
    </w:rPr>
  </w:style>
  <w:style w:type="character" w:customStyle="1" w:styleId="WW8Num25z0">
    <w:name w:val="WW8Num25z0"/>
    <w:rsid w:val="005818CC"/>
    <w:rPr>
      <w:rFonts w:cs="Calibri"/>
    </w:rPr>
  </w:style>
  <w:style w:type="character" w:customStyle="1" w:styleId="WW8Num25z1">
    <w:name w:val="WW8Num25z1"/>
    <w:rsid w:val="005818CC"/>
  </w:style>
  <w:style w:type="character" w:customStyle="1" w:styleId="WW8Num25z2">
    <w:name w:val="WW8Num25z2"/>
    <w:rsid w:val="005818CC"/>
  </w:style>
  <w:style w:type="character" w:customStyle="1" w:styleId="WW8Num25z3">
    <w:name w:val="WW8Num25z3"/>
    <w:rsid w:val="005818CC"/>
  </w:style>
  <w:style w:type="character" w:customStyle="1" w:styleId="WW8Num25z4">
    <w:name w:val="WW8Num25z4"/>
    <w:rsid w:val="005818CC"/>
  </w:style>
  <w:style w:type="character" w:customStyle="1" w:styleId="WW8Num25z5">
    <w:name w:val="WW8Num25z5"/>
    <w:rsid w:val="005818CC"/>
  </w:style>
  <w:style w:type="character" w:customStyle="1" w:styleId="WW8Num25z6">
    <w:name w:val="WW8Num25z6"/>
    <w:rsid w:val="005818CC"/>
  </w:style>
  <w:style w:type="character" w:customStyle="1" w:styleId="WW8Num25z7">
    <w:name w:val="WW8Num25z7"/>
    <w:rsid w:val="005818CC"/>
  </w:style>
  <w:style w:type="character" w:customStyle="1" w:styleId="WW8Num25z8">
    <w:name w:val="WW8Num25z8"/>
    <w:rsid w:val="005818CC"/>
  </w:style>
  <w:style w:type="character" w:customStyle="1" w:styleId="WW8Num26z0">
    <w:name w:val="WW8Num26z0"/>
    <w:rsid w:val="005818CC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5818CC"/>
  </w:style>
  <w:style w:type="character" w:customStyle="1" w:styleId="WW8Num26z2">
    <w:name w:val="WW8Num26z2"/>
    <w:rsid w:val="005818CC"/>
  </w:style>
  <w:style w:type="character" w:customStyle="1" w:styleId="WW8Num26z3">
    <w:name w:val="WW8Num26z3"/>
    <w:rsid w:val="005818CC"/>
  </w:style>
  <w:style w:type="character" w:customStyle="1" w:styleId="WW8Num26z4">
    <w:name w:val="WW8Num26z4"/>
    <w:rsid w:val="005818CC"/>
  </w:style>
  <w:style w:type="character" w:customStyle="1" w:styleId="WW8Num26z5">
    <w:name w:val="WW8Num26z5"/>
    <w:rsid w:val="005818CC"/>
  </w:style>
  <w:style w:type="character" w:customStyle="1" w:styleId="WW8Num26z6">
    <w:name w:val="WW8Num26z6"/>
    <w:rsid w:val="005818CC"/>
  </w:style>
  <w:style w:type="character" w:customStyle="1" w:styleId="WW8Num26z7">
    <w:name w:val="WW8Num26z7"/>
    <w:rsid w:val="005818CC"/>
  </w:style>
  <w:style w:type="character" w:customStyle="1" w:styleId="WW8Num26z8">
    <w:name w:val="WW8Num26z8"/>
    <w:rsid w:val="005818CC"/>
  </w:style>
  <w:style w:type="character" w:customStyle="1" w:styleId="WW8Num27z0">
    <w:name w:val="WW8Num27z0"/>
    <w:rsid w:val="005818CC"/>
    <w:rPr>
      <w:rFonts w:cs="Calibri" w:hint="default"/>
    </w:rPr>
  </w:style>
  <w:style w:type="character" w:customStyle="1" w:styleId="WW8Num27z3">
    <w:name w:val="WW8Num27z3"/>
    <w:rsid w:val="005818CC"/>
    <w:rPr>
      <w:rFonts w:ascii="Symbol" w:hAnsi="Symbol" w:cs="Symbol" w:hint="default"/>
    </w:rPr>
  </w:style>
  <w:style w:type="character" w:customStyle="1" w:styleId="WW8Num27z5">
    <w:name w:val="WW8Num27z5"/>
    <w:rsid w:val="005818CC"/>
    <w:rPr>
      <w:rFonts w:ascii="Wingdings" w:hAnsi="Wingdings" w:cs="Wingdings" w:hint="default"/>
    </w:rPr>
  </w:style>
  <w:style w:type="character" w:customStyle="1" w:styleId="WW8Num28z0">
    <w:name w:val="WW8Num28z0"/>
    <w:rsid w:val="005818CC"/>
    <w:rPr>
      <w:rFonts w:hint="default"/>
      <w:sz w:val="20"/>
      <w:szCs w:val="20"/>
    </w:rPr>
  </w:style>
  <w:style w:type="character" w:customStyle="1" w:styleId="WW8Num28z1">
    <w:name w:val="WW8Num28z1"/>
    <w:rsid w:val="005818CC"/>
  </w:style>
  <w:style w:type="character" w:customStyle="1" w:styleId="WW8Num28z2">
    <w:name w:val="WW8Num28z2"/>
    <w:rsid w:val="005818CC"/>
  </w:style>
  <w:style w:type="character" w:customStyle="1" w:styleId="WW8Num28z3">
    <w:name w:val="WW8Num28z3"/>
    <w:rsid w:val="005818CC"/>
  </w:style>
  <w:style w:type="character" w:customStyle="1" w:styleId="WW8Num28z4">
    <w:name w:val="WW8Num28z4"/>
    <w:rsid w:val="005818CC"/>
  </w:style>
  <w:style w:type="character" w:customStyle="1" w:styleId="WW8Num28z5">
    <w:name w:val="WW8Num28z5"/>
    <w:rsid w:val="005818CC"/>
  </w:style>
  <w:style w:type="character" w:customStyle="1" w:styleId="WW8Num28z6">
    <w:name w:val="WW8Num28z6"/>
    <w:rsid w:val="005818CC"/>
  </w:style>
  <w:style w:type="character" w:customStyle="1" w:styleId="WW8Num28z7">
    <w:name w:val="WW8Num28z7"/>
    <w:rsid w:val="005818CC"/>
  </w:style>
  <w:style w:type="character" w:customStyle="1" w:styleId="WW8Num28z8">
    <w:name w:val="WW8Num28z8"/>
    <w:rsid w:val="005818CC"/>
  </w:style>
  <w:style w:type="character" w:customStyle="1" w:styleId="WW8Num29z0">
    <w:name w:val="WW8Num29z0"/>
    <w:rsid w:val="005818CC"/>
    <w:rPr>
      <w:rFonts w:ascii="Symbol" w:hAnsi="Symbol" w:cs="Symbol" w:hint="default"/>
    </w:rPr>
  </w:style>
  <w:style w:type="character" w:customStyle="1" w:styleId="WW8Num29z1">
    <w:name w:val="WW8Num29z1"/>
    <w:rsid w:val="005818CC"/>
    <w:rPr>
      <w:rFonts w:ascii="Courier New" w:hAnsi="Courier New" w:cs="Courier New" w:hint="default"/>
    </w:rPr>
  </w:style>
  <w:style w:type="character" w:customStyle="1" w:styleId="WW8Num29z2">
    <w:name w:val="WW8Num29z2"/>
    <w:rsid w:val="005818CC"/>
    <w:rPr>
      <w:rFonts w:ascii="Wingdings" w:hAnsi="Wingdings" w:cs="Wingdings" w:hint="default"/>
    </w:rPr>
  </w:style>
  <w:style w:type="character" w:customStyle="1" w:styleId="WW8Num30z0">
    <w:name w:val="WW8Num30z0"/>
    <w:rsid w:val="005818CC"/>
  </w:style>
  <w:style w:type="character" w:customStyle="1" w:styleId="WW8Num30z1">
    <w:name w:val="WW8Num30z1"/>
    <w:rsid w:val="005818CC"/>
    <w:rPr>
      <w:rFonts w:hint="default"/>
      <w:sz w:val="20"/>
      <w:szCs w:val="20"/>
    </w:rPr>
  </w:style>
  <w:style w:type="character" w:customStyle="1" w:styleId="WW8Num30z2">
    <w:name w:val="WW8Num30z2"/>
    <w:rsid w:val="005818CC"/>
    <w:rPr>
      <w:rFonts w:hint="default"/>
    </w:rPr>
  </w:style>
  <w:style w:type="character" w:customStyle="1" w:styleId="WW8Num31z0">
    <w:name w:val="WW8Num31z0"/>
    <w:rsid w:val="005818CC"/>
    <w:rPr>
      <w:rFonts w:ascii="Symbol" w:hAnsi="Symbol" w:cs="Symbol" w:hint="default"/>
    </w:rPr>
  </w:style>
  <w:style w:type="character" w:customStyle="1" w:styleId="WW8Num31z1">
    <w:name w:val="WW8Num31z1"/>
    <w:rsid w:val="005818CC"/>
    <w:rPr>
      <w:rFonts w:ascii="Courier New" w:hAnsi="Courier New" w:cs="Courier New" w:hint="default"/>
    </w:rPr>
  </w:style>
  <w:style w:type="character" w:customStyle="1" w:styleId="WW8Num31z2">
    <w:name w:val="WW8Num31z2"/>
    <w:rsid w:val="005818CC"/>
    <w:rPr>
      <w:rFonts w:ascii="Wingdings" w:hAnsi="Wingdings" w:cs="Wingdings" w:hint="default"/>
    </w:rPr>
  </w:style>
  <w:style w:type="character" w:customStyle="1" w:styleId="WW8Num32z0">
    <w:name w:val="WW8Num32z0"/>
    <w:rsid w:val="005818CC"/>
    <w:rPr>
      <w:rFonts w:cs="Calibri" w:hint="default"/>
      <w:i/>
    </w:rPr>
  </w:style>
  <w:style w:type="character" w:customStyle="1" w:styleId="WW8Num32z1">
    <w:name w:val="WW8Num32z1"/>
    <w:rsid w:val="005818CC"/>
  </w:style>
  <w:style w:type="character" w:customStyle="1" w:styleId="WW8Num32z2">
    <w:name w:val="WW8Num32z2"/>
    <w:rsid w:val="005818CC"/>
  </w:style>
  <w:style w:type="character" w:customStyle="1" w:styleId="WW8Num32z3">
    <w:name w:val="WW8Num32z3"/>
    <w:rsid w:val="005818CC"/>
  </w:style>
  <w:style w:type="character" w:customStyle="1" w:styleId="WW8Num32z4">
    <w:name w:val="WW8Num32z4"/>
    <w:rsid w:val="005818CC"/>
  </w:style>
  <w:style w:type="character" w:customStyle="1" w:styleId="WW8Num32z5">
    <w:name w:val="WW8Num32z5"/>
    <w:rsid w:val="005818CC"/>
  </w:style>
  <w:style w:type="character" w:customStyle="1" w:styleId="WW8Num32z6">
    <w:name w:val="WW8Num32z6"/>
    <w:rsid w:val="005818CC"/>
  </w:style>
  <w:style w:type="character" w:customStyle="1" w:styleId="WW8Num32z7">
    <w:name w:val="WW8Num32z7"/>
    <w:rsid w:val="005818CC"/>
  </w:style>
  <w:style w:type="character" w:customStyle="1" w:styleId="WW8Num32z8">
    <w:name w:val="WW8Num32z8"/>
    <w:rsid w:val="005818CC"/>
  </w:style>
  <w:style w:type="character" w:customStyle="1" w:styleId="WW8Num33z0">
    <w:name w:val="WW8Num33z0"/>
    <w:rsid w:val="005818CC"/>
    <w:rPr>
      <w:rFonts w:cs="Calibri" w:hint="default"/>
    </w:rPr>
  </w:style>
  <w:style w:type="character" w:customStyle="1" w:styleId="WW8Num33z1">
    <w:name w:val="WW8Num33z1"/>
    <w:rsid w:val="005818CC"/>
  </w:style>
  <w:style w:type="character" w:customStyle="1" w:styleId="WW8Num33z2">
    <w:name w:val="WW8Num33z2"/>
    <w:rsid w:val="005818CC"/>
  </w:style>
  <w:style w:type="character" w:customStyle="1" w:styleId="WW8Num33z3">
    <w:name w:val="WW8Num33z3"/>
    <w:rsid w:val="005818CC"/>
  </w:style>
  <w:style w:type="character" w:customStyle="1" w:styleId="WW8Num33z4">
    <w:name w:val="WW8Num33z4"/>
    <w:rsid w:val="005818CC"/>
  </w:style>
  <w:style w:type="character" w:customStyle="1" w:styleId="WW8Num33z5">
    <w:name w:val="WW8Num33z5"/>
    <w:rsid w:val="005818CC"/>
  </w:style>
  <w:style w:type="character" w:customStyle="1" w:styleId="WW8Num33z6">
    <w:name w:val="WW8Num33z6"/>
    <w:rsid w:val="005818CC"/>
  </w:style>
  <w:style w:type="character" w:customStyle="1" w:styleId="WW8Num33z7">
    <w:name w:val="WW8Num33z7"/>
    <w:rsid w:val="005818CC"/>
  </w:style>
  <w:style w:type="character" w:customStyle="1" w:styleId="WW8Num33z8">
    <w:name w:val="WW8Num33z8"/>
    <w:rsid w:val="005818CC"/>
  </w:style>
  <w:style w:type="character" w:customStyle="1" w:styleId="WW8Num34z0">
    <w:name w:val="WW8Num34z0"/>
    <w:rsid w:val="005818CC"/>
    <w:rPr>
      <w:rFonts w:cs="Calibri"/>
    </w:rPr>
  </w:style>
  <w:style w:type="character" w:customStyle="1" w:styleId="WW8Num34z1">
    <w:name w:val="WW8Num34z1"/>
    <w:rsid w:val="005818CC"/>
  </w:style>
  <w:style w:type="character" w:customStyle="1" w:styleId="WW8Num34z2">
    <w:name w:val="WW8Num34z2"/>
    <w:rsid w:val="005818CC"/>
  </w:style>
  <w:style w:type="character" w:customStyle="1" w:styleId="WW8Num34z3">
    <w:name w:val="WW8Num34z3"/>
    <w:rsid w:val="005818CC"/>
  </w:style>
  <w:style w:type="character" w:customStyle="1" w:styleId="WW8Num34z4">
    <w:name w:val="WW8Num34z4"/>
    <w:rsid w:val="005818CC"/>
  </w:style>
  <w:style w:type="character" w:customStyle="1" w:styleId="WW8Num34z5">
    <w:name w:val="WW8Num34z5"/>
    <w:rsid w:val="005818CC"/>
  </w:style>
  <w:style w:type="character" w:customStyle="1" w:styleId="WW8Num34z6">
    <w:name w:val="WW8Num34z6"/>
    <w:rsid w:val="005818CC"/>
  </w:style>
  <w:style w:type="character" w:customStyle="1" w:styleId="WW8Num34z7">
    <w:name w:val="WW8Num34z7"/>
    <w:rsid w:val="005818CC"/>
  </w:style>
  <w:style w:type="character" w:customStyle="1" w:styleId="WW8Num34z8">
    <w:name w:val="WW8Num34z8"/>
    <w:rsid w:val="005818CC"/>
  </w:style>
  <w:style w:type="character" w:customStyle="1" w:styleId="WW8Num35z0">
    <w:name w:val="WW8Num35z0"/>
    <w:rsid w:val="005818CC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5818CC"/>
  </w:style>
  <w:style w:type="character" w:customStyle="1" w:styleId="WW8Num35z2">
    <w:name w:val="WW8Num35z2"/>
    <w:rsid w:val="005818CC"/>
  </w:style>
  <w:style w:type="character" w:customStyle="1" w:styleId="WW8Num35z3">
    <w:name w:val="WW8Num35z3"/>
    <w:rsid w:val="005818CC"/>
  </w:style>
  <w:style w:type="character" w:customStyle="1" w:styleId="WW8Num35z4">
    <w:name w:val="WW8Num35z4"/>
    <w:rsid w:val="005818CC"/>
  </w:style>
  <w:style w:type="character" w:customStyle="1" w:styleId="WW8Num35z5">
    <w:name w:val="WW8Num35z5"/>
    <w:rsid w:val="005818CC"/>
  </w:style>
  <w:style w:type="character" w:customStyle="1" w:styleId="WW8Num35z6">
    <w:name w:val="WW8Num35z6"/>
    <w:rsid w:val="005818CC"/>
  </w:style>
  <w:style w:type="character" w:customStyle="1" w:styleId="WW8Num35z7">
    <w:name w:val="WW8Num35z7"/>
    <w:rsid w:val="005818CC"/>
  </w:style>
  <w:style w:type="character" w:customStyle="1" w:styleId="WW8Num35z8">
    <w:name w:val="WW8Num35z8"/>
    <w:rsid w:val="005818CC"/>
  </w:style>
  <w:style w:type="character" w:customStyle="1" w:styleId="WW8Num36z0">
    <w:name w:val="WW8Num36z0"/>
    <w:rsid w:val="005818CC"/>
    <w:rPr>
      <w:rFonts w:eastAsia="Times New Roman" w:hint="default"/>
      <w:b/>
      <w:bCs/>
      <w:iCs/>
      <w:sz w:val="20"/>
      <w:szCs w:val="20"/>
    </w:rPr>
  </w:style>
  <w:style w:type="character" w:customStyle="1" w:styleId="WW8Num37z0">
    <w:name w:val="WW8Num37z0"/>
    <w:rsid w:val="005818CC"/>
    <w:rPr>
      <w:rFonts w:cs="Calibri"/>
      <w:i/>
    </w:rPr>
  </w:style>
  <w:style w:type="character" w:customStyle="1" w:styleId="WW8Num37z1">
    <w:name w:val="WW8Num37z1"/>
    <w:rsid w:val="005818CC"/>
  </w:style>
  <w:style w:type="character" w:customStyle="1" w:styleId="WW8Num37z2">
    <w:name w:val="WW8Num37z2"/>
    <w:rsid w:val="005818CC"/>
  </w:style>
  <w:style w:type="character" w:customStyle="1" w:styleId="WW8Num37z3">
    <w:name w:val="WW8Num37z3"/>
    <w:rsid w:val="005818CC"/>
  </w:style>
  <w:style w:type="character" w:customStyle="1" w:styleId="WW8Num37z4">
    <w:name w:val="WW8Num37z4"/>
    <w:rsid w:val="005818CC"/>
  </w:style>
  <w:style w:type="character" w:customStyle="1" w:styleId="WW8Num37z5">
    <w:name w:val="WW8Num37z5"/>
    <w:rsid w:val="005818CC"/>
  </w:style>
  <w:style w:type="character" w:customStyle="1" w:styleId="WW8Num37z6">
    <w:name w:val="WW8Num37z6"/>
    <w:rsid w:val="005818CC"/>
  </w:style>
  <w:style w:type="character" w:customStyle="1" w:styleId="WW8Num37z7">
    <w:name w:val="WW8Num37z7"/>
    <w:rsid w:val="005818CC"/>
  </w:style>
  <w:style w:type="character" w:customStyle="1" w:styleId="WW8Num37z8">
    <w:name w:val="WW8Num37z8"/>
    <w:rsid w:val="005818CC"/>
  </w:style>
  <w:style w:type="character" w:customStyle="1" w:styleId="WW8Num38z0">
    <w:name w:val="WW8Num38z0"/>
    <w:rsid w:val="005818CC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5818CC"/>
  </w:style>
  <w:style w:type="character" w:customStyle="1" w:styleId="WW8Num38z2">
    <w:name w:val="WW8Num38z2"/>
    <w:rsid w:val="005818CC"/>
  </w:style>
  <w:style w:type="character" w:customStyle="1" w:styleId="WW8Num38z3">
    <w:name w:val="WW8Num38z3"/>
    <w:rsid w:val="005818CC"/>
  </w:style>
  <w:style w:type="character" w:customStyle="1" w:styleId="WW8Num38z4">
    <w:name w:val="WW8Num38z4"/>
    <w:rsid w:val="005818CC"/>
  </w:style>
  <w:style w:type="character" w:customStyle="1" w:styleId="WW8Num38z5">
    <w:name w:val="WW8Num38z5"/>
    <w:rsid w:val="005818CC"/>
  </w:style>
  <w:style w:type="character" w:customStyle="1" w:styleId="WW8Num38z6">
    <w:name w:val="WW8Num38z6"/>
    <w:rsid w:val="005818CC"/>
  </w:style>
  <w:style w:type="character" w:customStyle="1" w:styleId="WW8Num38z7">
    <w:name w:val="WW8Num38z7"/>
    <w:rsid w:val="005818CC"/>
  </w:style>
  <w:style w:type="character" w:customStyle="1" w:styleId="WW8Num38z8">
    <w:name w:val="WW8Num38z8"/>
    <w:rsid w:val="005818CC"/>
  </w:style>
  <w:style w:type="character" w:customStyle="1" w:styleId="WW8Num39z0">
    <w:name w:val="WW8Num39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5818CC"/>
  </w:style>
  <w:style w:type="character" w:customStyle="1" w:styleId="WW8Num39z2">
    <w:name w:val="WW8Num39z2"/>
    <w:rsid w:val="005818CC"/>
  </w:style>
  <w:style w:type="character" w:customStyle="1" w:styleId="WW8Num39z3">
    <w:name w:val="WW8Num39z3"/>
    <w:rsid w:val="005818CC"/>
  </w:style>
  <w:style w:type="character" w:customStyle="1" w:styleId="WW8Num39z4">
    <w:name w:val="WW8Num39z4"/>
    <w:rsid w:val="005818CC"/>
  </w:style>
  <w:style w:type="character" w:customStyle="1" w:styleId="WW8Num39z5">
    <w:name w:val="WW8Num39z5"/>
    <w:rsid w:val="005818CC"/>
  </w:style>
  <w:style w:type="character" w:customStyle="1" w:styleId="WW8Num39z6">
    <w:name w:val="WW8Num39z6"/>
    <w:rsid w:val="005818CC"/>
  </w:style>
  <w:style w:type="character" w:customStyle="1" w:styleId="WW8Num39z7">
    <w:name w:val="WW8Num39z7"/>
    <w:rsid w:val="005818CC"/>
  </w:style>
  <w:style w:type="character" w:customStyle="1" w:styleId="WW8Num39z8">
    <w:name w:val="WW8Num39z8"/>
    <w:rsid w:val="005818CC"/>
  </w:style>
  <w:style w:type="character" w:customStyle="1" w:styleId="WW8Num40z0">
    <w:name w:val="WW8Num40z0"/>
    <w:rsid w:val="005818CC"/>
    <w:rPr>
      <w:rFonts w:cs="Calibri" w:hint="default"/>
    </w:rPr>
  </w:style>
  <w:style w:type="character" w:customStyle="1" w:styleId="WW8Num40z2">
    <w:name w:val="WW8Num40z2"/>
    <w:rsid w:val="005818CC"/>
  </w:style>
  <w:style w:type="character" w:customStyle="1" w:styleId="WW8Num40z3">
    <w:name w:val="WW8Num40z3"/>
    <w:rsid w:val="005818CC"/>
  </w:style>
  <w:style w:type="character" w:customStyle="1" w:styleId="WW8Num40z4">
    <w:name w:val="WW8Num40z4"/>
    <w:rsid w:val="005818CC"/>
  </w:style>
  <w:style w:type="character" w:customStyle="1" w:styleId="WW8Num40z5">
    <w:name w:val="WW8Num40z5"/>
    <w:rsid w:val="005818CC"/>
  </w:style>
  <w:style w:type="character" w:customStyle="1" w:styleId="WW8Num40z6">
    <w:name w:val="WW8Num40z6"/>
    <w:rsid w:val="005818CC"/>
  </w:style>
  <w:style w:type="character" w:customStyle="1" w:styleId="WW8Num40z7">
    <w:name w:val="WW8Num40z7"/>
    <w:rsid w:val="005818CC"/>
  </w:style>
  <w:style w:type="character" w:customStyle="1" w:styleId="WW8Num40z8">
    <w:name w:val="WW8Num40z8"/>
    <w:rsid w:val="005818CC"/>
  </w:style>
  <w:style w:type="character" w:customStyle="1" w:styleId="WW8Num41z0">
    <w:name w:val="WW8Num41z0"/>
    <w:rsid w:val="005818CC"/>
    <w:rPr>
      <w:rFonts w:cs="Calibri" w:hint="default"/>
    </w:rPr>
  </w:style>
  <w:style w:type="character" w:customStyle="1" w:styleId="WW8Num42z0">
    <w:name w:val="WW8Num42z0"/>
    <w:rsid w:val="005818CC"/>
  </w:style>
  <w:style w:type="character" w:customStyle="1" w:styleId="WW8Num42z1">
    <w:name w:val="WW8Num42z1"/>
    <w:rsid w:val="005818CC"/>
  </w:style>
  <w:style w:type="character" w:customStyle="1" w:styleId="WW8Num42z2">
    <w:name w:val="WW8Num42z2"/>
    <w:rsid w:val="005818CC"/>
  </w:style>
  <w:style w:type="character" w:customStyle="1" w:styleId="WW8Num42z3">
    <w:name w:val="WW8Num42z3"/>
    <w:rsid w:val="005818CC"/>
  </w:style>
  <w:style w:type="character" w:customStyle="1" w:styleId="WW8Num42z4">
    <w:name w:val="WW8Num42z4"/>
    <w:rsid w:val="005818CC"/>
  </w:style>
  <w:style w:type="character" w:customStyle="1" w:styleId="WW8Num42z5">
    <w:name w:val="WW8Num42z5"/>
    <w:rsid w:val="005818CC"/>
  </w:style>
  <w:style w:type="character" w:customStyle="1" w:styleId="WW8Num42z6">
    <w:name w:val="WW8Num42z6"/>
    <w:rsid w:val="005818CC"/>
  </w:style>
  <w:style w:type="character" w:customStyle="1" w:styleId="WW8Num42z7">
    <w:name w:val="WW8Num42z7"/>
    <w:rsid w:val="005818CC"/>
  </w:style>
  <w:style w:type="character" w:customStyle="1" w:styleId="WW8Num42z8">
    <w:name w:val="WW8Num42z8"/>
    <w:rsid w:val="005818CC"/>
  </w:style>
  <w:style w:type="character" w:customStyle="1" w:styleId="WW8Num43z0">
    <w:name w:val="WW8Num43z0"/>
    <w:rsid w:val="005818CC"/>
    <w:rPr>
      <w:rFonts w:hint="default"/>
      <w:b w:val="0"/>
      <w:i w:val="0"/>
    </w:rPr>
  </w:style>
  <w:style w:type="character" w:customStyle="1" w:styleId="WW8Num43z1">
    <w:name w:val="WW8Num43z1"/>
    <w:rsid w:val="005818CC"/>
    <w:rPr>
      <w:rFonts w:cs="Calibri" w:hint="default"/>
    </w:rPr>
  </w:style>
  <w:style w:type="character" w:customStyle="1" w:styleId="WW8Num43z3">
    <w:name w:val="WW8Num43z3"/>
    <w:rsid w:val="005818CC"/>
    <w:rPr>
      <w:rFonts w:ascii="Symbol" w:hAnsi="Symbol" w:cs="Symbol" w:hint="default"/>
    </w:rPr>
  </w:style>
  <w:style w:type="character" w:customStyle="1" w:styleId="WW8Num43z5">
    <w:name w:val="WW8Num43z5"/>
    <w:rsid w:val="005818CC"/>
    <w:rPr>
      <w:rFonts w:ascii="Wingdings" w:hAnsi="Wingdings" w:cs="Wingdings" w:hint="default"/>
    </w:rPr>
  </w:style>
  <w:style w:type="character" w:customStyle="1" w:styleId="WW8Num44z0">
    <w:name w:val="WW8Num44z0"/>
    <w:rsid w:val="005818CC"/>
    <w:rPr>
      <w:rFonts w:ascii="Symbol" w:hAnsi="Symbol" w:cs="Symbol" w:hint="default"/>
      <w:sz w:val="20"/>
    </w:rPr>
  </w:style>
  <w:style w:type="character" w:customStyle="1" w:styleId="WW8Num44z1">
    <w:name w:val="WW8Num44z1"/>
    <w:rsid w:val="005818CC"/>
    <w:rPr>
      <w:rFonts w:ascii="Courier New" w:hAnsi="Courier New" w:cs="Courier New" w:hint="default"/>
    </w:rPr>
  </w:style>
  <w:style w:type="character" w:customStyle="1" w:styleId="WW8Num44z2">
    <w:name w:val="WW8Num44z2"/>
    <w:rsid w:val="005818CC"/>
    <w:rPr>
      <w:rFonts w:ascii="Wingdings" w:hAnsi="Wingdings" w:cs="Wingdings" w:hint="default"/>
    </w:rPr>
  </w:style>
  <w:style w:type="character" w:customStyle="1" w:styleId="WW8Num45z0">
    <w:name w:val="WW8Num45z0"/>
    <w:rsid w:val="005818CC"/>
    <w:rPr>
      <w:rFonts w:cs="Calibri" w:hint="default"/>
      <w:i/>
    </w:rPr>
  </w:style>
  <w:style w:type="character" w:customStyle="1" w:styleId="WW8Num45z1">
    <w:name w:val="WW8Num45z1"/>
    <w:rsid w:val="005818CC"/>
  </w:style>
  <w:style w:type="character" w:customStyle="1" w:styleId="WW8Num45z2">
    <w:name w:val="WW8Num45z2"/>
    <w:rsid w:val="005818CC"/>
  </w:style>
  <w:style w:type="character" w:customStyle="1" w:styleId="WW8Num45z3">
    <w:name w:val="WW8Num45z3"/>
    <w:rsid w:val="005818CC"/>
  </w:style>
  <w:style w:type="character" w:customStyle="1" w:styleId="WW8Num45z4">
    <w:name w:val="WW8Num45z4"/>
    <w:rsid w:val="005818CC"/>
  </w:style>
  <w:style w:type="character" w:customStyle="1" w:styleId="WW8Num45z5">
    <w:name w:val="WW8Num45z5"/>
    <w:rsid w:val="005818CC"/>
  </w:style>
  <w:style w:type="character" w:customStyle="1" w:styleId="WW8Num45z6">
    <w:name w:val="WW8Num45z6"/>
    <w:rsid w:val="005818CC"/>
  </w:style>
  <w:style w:type="character" w:customStyle="1" w:styleId="WW8Num45z7">
    <w:name w:val="WW8Num45z7"/>
    <w:rsid w:val="005818CC"/>
  </w:style>
  <w:style w:type="character" w:customStyle="1" w:styleId="WW8Num45z8">
    <w:name w:val="WW8Num45z8"/>
    <w:rsid w:val="005818CC"/>
  </w:style>
  <w:style w:type="character" w:customStyle="1" w:styleId="WW8Num46z0">
    <w:name w:val="WW8Num46z0"/>
    <w:rsid w:val="005818CC"/>
    <w:rPr>
      <w:rFonts w:cs="Calibri" w:hint="default"/>
    </w:rPr>
  </w:style>
  <w:style w:type="character" w:customStyle="1" w:styleId="WW8Num46z1">
    <w:name w:val="WW8Num46z1"/>
    <w:rsid w:val="005818CC"/>
  </w:style>
  <w:style w:type="character" w:customStyle="1" w:styleId="WW8Num46z2">
    <w:name w:val="WW8Num46z2"/>
    <w:rsid w:val="005818CC"/>
  </w:style>
  <w:style w:type="character" w:customStyle="1" w:styleId="WW8Num46z3">
    <w:name w:val="WW8Num46z3"/>
    <w:rsid w:val="005818CC"/>
  </w:style>
  <w:style w:type="character" w:customStyle="1" w:styleId="WW8Num46z4">
    <w:name w:val="WW8Num46z4"/>
    <w:rsid w:val="005818CC"/>
  </w:style>
  <w:style w:type="character" w:customStyle="1" w:styleId="WW8Num46z5">
    <w:name w:val="WW8Num46z5"/>
    <w:rsid w:val="005818CC"/>
  </w:style>
  <w:style w:type="character" w:customStyle="1" w:styleId="WW8Num46z6">
    <w:name w:val="WW8Num46z6"/>
    <w:rsid w:val="005818CC"/>
  </w:style>
  <w:style w:type="character" w:customStyle="1" w:styleId="WW8Num46z7">
    <w:name w:val="WW8Num46z7"/>
    <w:rsid w:val="005818CC"/>
  </w:style>
  <w:style w:type="character" w:customStyle="1" w:styleId="WW8Num46z8">
    <w:name w:val="WW8Num46z8"/>
    <w:rsid w:val="005818CC"/>
  </w:style>
  <w:style w:type="character" w:customStyle="1" w:styleId="WW8Num47z0">
    <w:name w:val="WW8Num47z0"/>
    <w:rsid w:val="005818CC"/>
    <w:rPr>
      <w:rFonts w:cs="Calibri" w:hint="default"/>
      <w:i/>
    </w:rPr>
  </w:style>
  <w:style w:type="character" w:customStyle="1" w:styleId="WW8Num48z0">
    <w:name w:val="WW8Num48z0"/>
    <w:rsid w:val="005818CC"/>
    <w:rPr>
      <w:rFonts w:eastAsia="Times New Roman" w:hint="default"/>
      <w:b/>
      <w:bCs/>
      <w:sz w:val="20"/>
      <w:szCs w:val="20"/>
    </w:rPr>
  </w:style>
  <w:style w:type="character" w:customStyle="1" w:styleId="WW8Num49z0">
    <w:name w:val="WW8Num49z0"/>
    <w:rsid w:val="005818CC"/>
    <w:rPr>
      <w:rFonts w:cs="Calibri" w:hint="default"/>
    </w:rPr>
  </w:style>
  <w:style w:type="character" w:customStyle="1" w:styleId="WW8Num49z1">
    <w:name w:val="WW8Num49z1"/>
    <w:rsid w:val="005818CC"/>
  </w:style>
  <w:style w:type="character" w:customStyle="1" w:styleId="WW8Num49z2">
    <w:name w:val="WW8Num49z2"/>
    <w:rsid w:val="005818CC"/>
  </w:style>
  <w:style w:type="character" w:customStyle="1" w:styleId="WW8Num49z3">
    <w:name w:val="WW8Num49z3"/>
    <w:rsid w:val="005818CC"/>
  </w:style>
  <w:style w:type="character" w:customStyle="1" w:styleId="WW8Num49z4">
    <w:name w:val="WW8Num49z4"/>
    <w:rsid w:val="005818CC"/>
  </w:style>
  <w:style w:type="character" w:customStyle="1" w:styleId="WW8Num49z5">
    <w:name w:val="WW8Num49z5"/>
    <w:rsid w:val="005818CC"/>
  </w:style>
  <w:style w:type="character" w:customStyle="1" w:styleId="WW8Num49z6">
    <w:name w:val="WW8Num49z6"/>
    <w:rsid w:val="005818CC"/>
  </w:style>
  <w:style w:type="character" w:customStyle="1" w:styleId="WW8Num49z7">
    <w:name w:val="WW8Num49z7"/>
    <w:rsid w:val="005818CC"/>
  </w:style>
  <w:style w:type="character" w:customStyle="1" w:styleId="WW8Num49z8">
    <w:name w:val="WW8Num49z8"/>
    <w:rsid w:val="005818CC"/>
  </w:style>
  <w:style w:type="character" w:customStyle="1" w:styleId="WW8Num50z0">
    <w:name w:val="WW8Num50z0"/>
    <w:rsid w:val="005818CC"/>
    <w:rPr>
      <w:rFonts w:cs="Calibri"/>
    </w:rPr>
  </w:style>
  <w:style w:type="character" w:customStyle="1" w:styleId="WW8Num50z1">
    <w:name w:val="WW8Num50z1"/>
    <w:rsid w:val="005818CC"/>
  </w:style>
  <w:style w:type="character" w:customStyle="1" w:styleId="WW8Num50z2">
    <w:name w:val="WW8Num50z2"/>
    <w:rsid w:val="005818CC"/>
  </w:style>
  <w:style w:type="character" w:customStyle="1" w:styleId="WW8Num50z3">
    <w:name w:val="WW8Num50z3"/>
    <w:rsid w:val="005818CC"/>
  </w:style>
  <w:style w:type="character" w:customStyle="1" w:styleId="WW8Num50z4">
    <w:name w:val="WW8Num50z4"/>
    <w:rsid w:val="005818CC"/>
  </w:style>
  <w:style w:type="character" w:customStyle="1" w:styleId="WW8Num50z5">
    <w:name w:val="WW8Num50z5"/>
    <w:rsid w:val="005818CC"/>
  </w:style>
  <w:style w:type="character" w:customStyle="1" w:styleId="WW8Num50z6">
    <w:name w:val="WW8Num50z6"/>
    <w:rsid w:val="005818CC"/>
  </w:style>
  <w:style w:type="character" w:customStyle="1" w:styleId="WW8Num50z7">
    <w:name w:val="WW8Num50z7"/>
    <w:rsid w:val="005818CC"/>
  </w:style>
  <w:style w:type="character" w:customStyle="1" w:styleId="WW8Num50z8">
    <w:name w:val="WW8Num50z8"/>
    <w:rsid w:val="005818CC"/>
  </w:style>
  <w:style w:type="character" w:customStyle="1" w:styleId="WW8Num51z0">
    <w:name w:val="WW8Num51z0"/>
    <w:rsid w:val="005818CC"/>
    <w:rPr>
      <w:rFonts w:hint="default"/>
      <w:sz w:val="20"/>
      <w:szCs w:val="20"/>
    </w:rPr>
  </w:style>
  <w:style w:type="character" w:customStyle="1" w:styleId="WW8Num51z1">
    <w:name w:val="WW8Num51z1"/>
    <w:rsid w:val="005818CC"/>
  </w:style>
  <w:style w:type="character" w:customStyle="1" w:styleId="WW8Num51z2">
    <w:name w:val="WW8Num51z2"/>
    <w:rsid w:val="005818CC"/>
  </w:style>
  <w:style w:type="character" w:customStyle="1" w:styleId="WW8Num51z3">
    <w:name w:val="WW8Num51z3"/>
    <w:rsid w:val="005818CC"/>
  </w:style>
  <w:style w:type="character" w:customStyle="1" w:styleId="WW8Num51z4">
    <w:name w:val="WW8Num51z4"/>
    <w:rsid w:val="005818CC"/>
  </w:style>
  <w:style w:type="character" w:customStyle="1" w:styleId="WW8Num51z5">
    <w:name w:val="WW8Num51z5"/>
    <w:rsid w:val="005818CC"/>
  </w:style>
  <w:style w:type="character" w:customStyle="1" w:styleId="WW8Num51z6">
    <w:name w:val="WW8Num51z6"/>
    <w:rsid w:val="005818CC"/>
  </w:style>
  <w:style w:type="character" w:customStyle="1" w:styleId="WW8Num51z7">
    <w:name w:val="WW8Num51z7"/>
    <w:rsid w:val="005818CC"/>
  </w:style>
  <w:style w:type="character" w:customStyle="1" w:styleId="WW8Num51z8">
    <w:name w:val="WW8Num51z8"/>
    <w:rsid w:val="005818CC"/>
  </w:style>
  <w:style w:type="character" w:customStyle="1" w:styleId="WW8Num52z0">
    <w:name w:val="WW8Num52z0"/>
    <w:rsid w:val="005818CC"/>
    <w:rPr>
      <w:rFonts w:cs="Calibri" w:hint="default"/>
      <w:i/>
    </w:rPr>
  </w:style>
  <w:style w:type="character" w:customStyle="1" w:styleId="WW8Num52z3">
    <w:name w:val="WW8Num52z3"/>
    <w:rsid w:val="005818CC"/>
    <w:rPr>
      <w:rFonts w:ascii="Symbol" w:hAnsi="Symbol" w:cs="Symbol" w:hint="default"/>
    </w:rPr>
  </w:style>
  <w:style w:type="character" w:customStyle="1" w:styleId="WW8Num52z5">
    <w:name w:val="WW8Num52z5"/>
    <w:rsid w:val="005818CC"/>
    <w:rPr>
      <w:rFonts w:ascii="Wingdings" w:hAnsi="Wingdings" w:cs="Wingdings" w:hint="default"/>
    </w:rPr>
  </w:style>
  <w:style w:type="character" w:customStyle="1" w:styleId="WW8Num53z0">
    <w:name w:val="WW8Num53z0"/>
    <w:rsid w:val="005818CC"/>
    <w:rPr>
      <w:rFonts w:cs="Calibri" w:hint="default"/>
    </w:rPr>
  </w:style>
  <w:style w:type="character" w:customStyle="1" w:styleId="WW8Num53z3">
    <w:name w:val="WW8Num53z3"/>
    <w:rsid w:val="005818CC"/>
    <w:rPr>
      <w:rFonts w:ascii="Symbol" w:hAnsi="Symbol" w:cs="Symbol" w:hint="default"/>
    </w:rPr>
  </w:style>
  <w:style w:type="character" w:customStyle="1" w:styleId="WW8Num53z5">
    <w:name w:val="WW8Num53z5"/>
    <w:rsid w:val="005818CC"/>
    <w:rPr>
      <w:rFonts w:ascii="Wingdings" w:hAnsi="Wingdings" w:cs="Wingdings" w:hint="default"/>
    </w:rPr>
  </w:style>
  <w:style w:type="character" w:customStyle="1" w:styleId="WW8Num54z0">
    <w:name w:val="WW8Num54z0"/>
    <w:rsid w:val="005818CC"/>
    <w:rPr>
      <w:rFonts w:cs="Calibri" w:hint="default"/>
    </w:rPr>
  </w:style>
  <w:style w:type="character" w:customStyle="1" w:styleId="WW8Num54z1">
    <w:name w:val="WW8Num54z1"/>
    <w:rsid w:val="005818CC"/>
  </w:style>
  <w:style w:type="character" w:customStyle="1" w:styleId="WW8Num54z2">
    <w:name w:val="WW8Num54z2"/>
    <w:rsid w:val="005818CC"/>
  </w:style>
  <w:style w:type="character" w:customStyle="1" w:styleId="WW8Num54z3">
    <w:name w:val="WW8Num54z3"/>
    <w:rsid w:val="005818CC"/>
  </w:style>
  <w:style w:type="character" w:customStyle="1" w:styleId="WW8Num54z4">
    <w:name w:val="WW8Num54z4"/>
    <w:rsid w:val="005818CC"/>
  </w:style>
  <w:style w:type="character" w:customStyle="1" w:styleId="WW8Num54z5">
    <w:name w:val="WW8Num54z5"/>
    <w:rsid w:val="005818CC"/>
  </w:style>
  <w:style w:type="character" w:customStyle="1" w:styleId="WW8Num54z6">
    <w:name w:val="WW8Num54z6"/>
    <w:rsid w:val="005818CC"/>
  </w:style>
  <w:style w:type="character" w:customStyle="1" w:styleId="WW8Num54z7">
    <w:name w:val="WW8Num54z7"/>
    <w:rsid w:val="005818CC"/>
  </w:style>
  <w:style w:type="character" w:customStyle="1" w:styleId="WW8Num54z8">
    <w:name w:val="WW8Num54z8"/>
    <w:rsid w:val="005818CC"/>
  </w:style>
  <w:style w:type="character" w:customStyle="1" w:styleId="WW8Num55z0">
    <w:name w:val="WW8Num55z0"/>
    <w:rsid w:val="005818CC"/>
    <w:rPr>
      <w:rFonts w:cs="Calibri"/>
    </w:rPr>
  </w:style>
  <w:style w:type="character" w:customStyle="1" w:styleId="WW8Num55z1">
    <w:name w:val="WW8Num55z1"/>
    <w:rsid w:val="005818CC"/>
  </w:style>
  <w:style w:type="character" w:customStyle="1" w:styleId="WW8Num55z2">
    <w:name w:val="WW8Num55z2"/>
    <w:rsid w:val="005818CC"/>
  </w:style>
  <w:style w:type="character" w:customStyle="1" w:styleId="WW8Num55z3">
    <w:name w:val="WW8Num55z3"/>
    <w:rsid w:val="005818CC"/>
  </w:style>
  <w:style w:type="character" w:customStyle="1" w:styleId="WW8Num55z4">
    <w:name w:val="WW8Num55z4"/>
    <w:rsid w:val="005818CC"/>
  </w:style>
  <w:style w:type="character" w:customStyle="1" w:styleId="WW8Num55z5">
    <w:name w:val="WW8Num55z5"/>
    <w:rsid w:val="005818CC"/>
  </w:style>
  <w:style w:type="character" w:customStyle="1" w:styleId="WW8Num55z6">
    <w:name w:val="WW8Num55z6"/>
    <w:rsid w:val="005818CC"/>
  </w:style>
  <w:style w:type="character" w:customStyle="1" w:styleId="WW8Num55z7">
    <w:name w:val="WW8Num55z7"/>
    <w:rsid w:val="005818CC"/>
  </w:style>
  <w:style w:type="character" w:customStyle="1" w:styleId="WW8Num55z8">
    <w:name w:val="WW8Num55z8"/>
    <w:rsid w:val="005818CC"/>
  </w:style>
  <w:style w:type="character" w:customStyle="1" w:styleId="WW8Num56z0">
    <w:name w:val="WW8Num56z0"/>
    <w:rsid w:val="005818CC"/>
    <w:rPr>
      <w:rFonts w:cs="Calibri" w:hint="default"/>
    </w:rPr>
  </w:style>
  <w:style w:type="character" w:customStyle="1" w:styleId="WW8Num56z1">
    <w:name w:val="WW8Num56z1"/>
    <w:rsid w:val="005818CC"/>
  </w:style>
  <w:style w:type="character" w:customStyle="1" w:styleId="WW8Num56z2">
    <w:name w:val="WW8Num56z2"/>
    <w:rsid w:val="005818CC"/>
  </w:style>
  <w:style w:type="character" w:customStyle="1" w:styleId="WW8Num56z3">
    <w:name w:val="WW8Num56z3"/>
    <w:rsid w:val="005818CC"/>
  </w:style>
  <w:style w:type="character" w:customStyle="1" w:styleId="WW8Num56z4">
    <w:name w:val="WW8Num56z4"/>
    <w:rsid w:val="005818CC"/>
  </w:style>
  <w:style w:type="character" w:customStyle="1" w:styleId="WW8Num56z5">
    <w:name w:val="WW8Num56z5"/>
    <w:rsid w:val="005818CC"/>
  </w:style>
  <w:style w:type="character" w:customStyle="1" w:styleId="WW8Num56z6">
    <w:name w:val="WW8Num56z6"/>
    <w:rsid w:val="005818CC"/>
  </w:style>
  <w:style w:type="character" w:customStyle="1" w:styleId="WW8Num56z7">
    <w:name w:val="WW8Num56z7"/>
    <w:rsid w:val="005818CC"/>
  </w:style>
  <w:style w:type="character" w:customStyle="1" w:styleId="WW8Num56z8">
    <w:name w:val="WW8Num56z8"/>
    <w:rsid w:val="005818CC"/>
  </w:style>
  <w:style w:type="character" w:customStyle="1" w:styleId="WW8Num57z0">
    <w:name w:val="WW8Num57z0"/>
    <w:rsid w:val="005818CC"/>
    <w:rPr>
      <w:rFonts w:cs="Calibri" w:hint="default"/>
    </w:rPr>
  </w:style>
  <w:style w:type="character" w:customStyle="1" w:styleId="WW8Num58z0">
    <w:name w:val="WW8Num58z0"/>
    <w:rsid w:val="005818CC"/>
    <w:rPr>
      <w:rFonts w:cs="Calibri" w:hint="default"/>
    </w:rPr>
  </w:style>
  <w:style w:type="character" w:customStyle="1" w:styleId="WW8Num59z0">
    <w:name w:val="WW8Num59z0"/>
    <w:rsid w:val="005818CC"/>
    <w:rPr>
      <w:rFonts w:eastAsia="Times New Roman" w:hint="default"/>
      <w:b/>
      <w:bCs/>
      <w:sz w:val="20"/>
      <w:szCs w:val="26"/>
    </w:rPr>
  </w:style>
  <w:style w:type="character" w:customStyle="1" w:styleId="WW8Num60z0">
    <w:name w:val="WW8Num60z0"/>
    <w:rsid w:val="005818CC"/>
    <w:rPr>
      <w:rFonts w:cs="Times New Roman" w:hint="default"/>
    </w:rPr>
  </w:style>
  <w:style w:type="character" w:customStyle="1" w:styleId="WW8Num60z1">
    <w:name w:val="WW8Num60z1"/>
    <w:rsid w:val="005818CC"/>
    <w:rPr>
      <w:rFonts w:cs="Times New Roman" w:hint="default"/>
      <w:b w:val="0"/>
    </w:rPr>
  </w:style>
  <w:style w:type="character" w:customStyle="1" w:styleId="WW8Num61z0">
    <w:name w:val="WW8Num61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5818CC"/>
    <w:rPr>
      <w:rFonts w:ascii="Courier New" w:hAnsi="Courier New" w:cs="Courier New" w:hint="default"/>
    </w:rPr>
  </w:style>
  <w:style w:type="character" w:customStyle="1" w:styleId="WW8Num61z2">
    <w:name w:val="WW8Num61z2"/>
    <w:rsid w:val="005818CC"/>
    <w:rPr>
      <w:rFonts w:ascii="Wingdings" w:hAnsi="Wingdings" w:cs="Wingdings" w:hint="default"/>
    </w:rPr>
  </w:style>
  <w:style w:type="character" w:customStyle="1" w:styleId="WW8Num62z0">
    <w:name w:val="WW8Num62z0"/>
    <w:rsid w:val="005818CC"/>
  </w:style>
  <w:style w:type="character" w:customStyle="1" w:styleId="WW8Num62z1">
    <w:name w:val="WW8Num62z1"/>
    <w:rsid w:val="005818CC"/>
  </w:style>
  <w:style w:type="character" w:customStyle="1" w:styleId="WW8Num62z2">
    <w:name w:val="WW8Num62z2"/>
    <w:rsid w:val="005818CC"/>
  </w:style>
  <w:style w:type="character" w:customStyle="1" w:styleId="WW8Num62z3">
    <w:name w:val="WW8Num62z3"/>
    <w:rsid w:val="005818CC"/>
  </w:style>
  <w:style w:type="character" w:customStyle="1" w:styleId="WW8Num62z4">
    <w:name w:val="WW8Num62z4"/>
    <w:rsid w:val="005818CC"/>
  </w:style>
  <w:style w:type="character" w:customStyle="1" w:styleId="WW8Num62z5">
    <w:name w:val="WW8Num62z5"/>
    <w:rsid w:val="005818CC"/>
  </w:style>
  <w:style w:type="character" w:customStyle="1" w:styleId="WW8Num62z6">
    <w:name w:val="WW8Num62z6"/>
    <w:rsid w:val="005818CC"/>
  </w:style>
  <w:style w:type="character" w:customStyle="1" w:styleId="WW8Num62z7">
    <w:name w:val="WW8Num62z7"/>
    <w:rsid w:val="005818CC"/>
  </w:style>
  <w:style w:type="character" w:customStyle="1" w:styleId="WW8Num62z8">
    <w:name w:val="WW8Num62z8"/>
    <w:rsid w:val="005818CC"/>
  </w:style>
  <w:style w:type="character" w:customStyle="1" w:styleId="WW8Num63z0">
    <w:name w:val="WW8Num63z0"/>
    <w:rsid w:val="005818CC"/>
    <w:rPr>
      <w:rFonts w:cs="Calibri" w:hint="default"/>
      <w:b/>
    </w:rPr>
  </w:style>
  <w:style w:type="character" w:customStyle="1" w:styleId="WW8Num64z0">
    <w:name w:val="WW8Num64z0"/>
    <w:rsid w:val="005818CC"/>
    <w:rPr>
      <w:rFonts w:cs="Calibri"/>
    </w:rPr>
  </w:style>
  <w:style w:type="character" w:customStyle="1" w:styleId="WW8Num64z1">
    <w:name w:val="WW8Num64z1"/>
    <w:rsid w:val="005818CC"/>
  </w:style>
  <w:style w:type="character" w:customStyle="1" w:styleId="WW8Num64z2">
    <w:name w:val="WW8Num64z2"/>
    <w:rsid w:val="005818CC"/>
  </w:style>
  <w:style w:type="character" w:customStyle="1" w:styleId="WW8Num64z3">
    <w:name w:val="WW8Num64z3"/>
    <w:rsid w:val="005818CC"/>
  </w:style>
  <w:style w:type="character" w:customStyle="1" w:styleId="WW8Num64z4">
    <w:name w:val="WW8Num64z4"/>
    <w:rsid w:val="005818CC"/>
  </w:style>
  <w:style w:type="character" w:customStyle="1" w:styleId="WW8Num64z5">
    <w:name w:val="WW8Num64z5"/>
    <w:rsid w:val="005818CC"/>
  </w:style>
  <w:style w:type="character" w:customStyle="1" w:styleId="WW8Num64z6">
    <w:name w:val="WW8Num64z6"/>
    <w:rsid w:val="005818CC"/>
  </w:style>
  <w:style w:type="character" w:customStyle="1" w:styleId="WW8Num64z7">
    <w:name w:val="WW8Num64z7"/>
    <w:rsid w:val="005818CC"/>
  </w:style>
  <w:style w:type="character" w:customStyle="1" w:styleId="WW8Num64z8">
    <w:name w:val="WW8Num64z8"/>
    <w:rsid w:val="005818CC"/>
  </w:style>
  <w:style w:type="character" w:customStyle="1" w:styleId="WW8Num65z0">
    <w:name w:val="WW8Num65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5818CC"/>
    <w:rPr>
      <w:rFonts w:ascii="Courier New" w:hAnsi="Courier New" w:cs="Courier New" w:hint="default"/>
    </w:rPr>
  </w:style>
  <w:style w:type="character" w:customStyle="1" w:styleId="WW8Num65z2">
    <w:name w:val="WW8Num65z2"/>
    <w:rsid w:val="005818CC"/>
    <w:rPr>
      <w:rFonts w:ascii="Wingdings" w:hAnsi="Wingdings" w:cs="Wingdings" w:hint="default"/>
    </w:rPr>
  </w:style>
  <w:style w:type="character" w:customStyle="1" w:styleId="WW8Num66z0">
    <w:name w:val="WW8Num66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5818CC"/>
    <w:rPr>
      <w:rFonts w:ascii="Courier New" w:hAnsi="Courier New" w:cs="Courier New" w:hint="default"/>
    </w:rPr>
  </w:style>
  <w:style w:type="character" w:customStyle="1" w:styleId="WW8Num66z2">
    <w:name w:val="WW8Num66z2"/>
    <w:rsid w:val="005818CC"/>
    <w:rPr>
      <w:rFonts w:ascii="Wingdings" w:hAnsi="Wingdings" w:cs="Wingdings" w:hint="default"/>
    </w:rPr>
  </w:style>
  <w:style w:type="character" w:customStyle="1" w:styleId="WW8Num67z0">
    <w:name w:val="WW8Num67z0"/>
    <w:rsid w:val="005818CC"/>
    <w:rPr>
      <w:bCs/>
    </w:rPr>
  </w:style>
  <w:style w:type="character" w:customStyle="1" w:styleId="WW8Num67z1">
    <w:name w:val="WW8Num67z1"/>
    <w:rsid w:val="005818CC"/>
  </w:style>
  <w:style w:type="character" w:customStyle="1" w:styleId="WW8Num67z2">
    <w:name w:val="WW8Num67z2"/>
    <w:rsid w:val="005818CC"/>
  </w:style>
  <w:style w:type="character" w:customStyle="1" w:styleId="WW8Num67z3">
    <w:name w:val="WW8Num67z3"/>
    <w:rsid w:val="005818CC"/>
  </w:style>
  <w:style w:type="character" w:customStyle="1" w:styleId="WW8Num67z4">
    <w:name w:val="WW8Num67z4"/>
    <w:rsid w:val="005818CC"/>
  </w:style>
  <w:style w:type="character" w:customStyle="1" w:styleId="WW8Num67z5">
    <w:name w:val="WW8Num67z5"/>
    <w:rsid w:val="005818CC"/>
  </w:style>
  <w:style w:type="character" w:customStyle="1" w:styleId="WW8Num67z6">
    <w:name w:val="WW8Num67z6"/>
    <w:rsid w:val="005818CC"/>
  </w:style>
  <w:style w:type="character" w:customStyle="1" w:styleId="WW8Num67z7">
    <w:name w:val="WW8Num67z7"/>
    <w:rsid w:val="005818CC"/>
  </w:style>
  <w:style w:type="character" w:customStyle="1" w:styleId="WW8Num67z8">
    <w:name w:val="WW8Num67z8"/>
    <w:rsid w:val="005818CC"/>
  </w:style>
  <w:style w:type="character" w:customStyle="1" w:styleId="WW8Num68z0">
    <w:name w:val="WW8Num68z0"/>
    <w:rsid w:val="005818CC"/>
    <w:rPr>
      <w:rFonts w:cs="Calibri"/>
      <w:i w:val="0"/>
      <w:iCs/>
    </w:rPr>
  </w:style>
  <w:style w:type="character" w:customStyle="1" w:styleId="WW8Num68z1">
    <w:name w:val="WW8Num68z1"/>
    <w:rsid w:val="005818CC"/>
  </w:style>
  <w:style w:type="character" w:customStyle="1" w:styleId="WW8Num68z2">
    <w:name w:val="WW8Num68z2"/>
    <w:rsid w:val="005818CC"/>
  </w:style>
  <w:style w:type="character" w:customStyle="1" w:styleId="WW8Num68z3">
    <w:name w:val="WW8Num68z3"/>
    <w:rsid w:val="005818CC"/>
  </w:style>
  <w:style w:type="character" w:customStyle="1" w:styleId="WW8Num68z4">
    <w:name w:val="WW8Num68z4"/>
    <w:rsid w:val="005818CC"/>
  </w:style>
  <w:style w:type="character" w:customStyle="1" w:styleId="WW8Num68z5">
    <w:name w:val="WW8Num68z5"/>
    <w:rsid w:val="005818CC"/>
  </w:style>
  <w:style w:type="character" w:customStyle="1" w:styleId="WW8Num68z6">
    <w:name w:val="WW8Num68z6"/>
    <w:rsid w:val="005818CC"/>
  </w:style>
  <w:style w:type="character" w:customStyle="1" w:styleId="WW8Num68z7">
    <w:name w:val="WW8Num68z7"/>
    <w:rsid w:val="005818CC"/>
  </w:style>
  <w:style w:type="character" w:customStyle="1" w:styleId="WW8Num68z8">
    <w:name w:val="WW8Num68z8"/>
    <w:rsid w:val="005818CC"/>
  </w:style>
  <w:style w:type="character" w:customStyle="1" w:styleId="WW8Num69z0">
    <w:name w:val="WW8Num69z0"/>
    <w:rsid w:val="005818CC"/>
    <w:rPr>
      <w:rFonts w:ascii="Symbol" w:hAnsi="Symbol" w:cs="Symbol" w:hint="default"/>
    </w:rPr>
  </w:style>
  <w:style w:type="character" w:customStyle="1" w:styleId="WW8Num69z1">
    <w:name w:val="WW8Num69z1"/>
    <w:rsid w:val="005818CC"/>
    <w:rPr>
      <w:rFonts w:ascii="Courier New" w:hAnsi="Courier New" w:cs="Courier New" w:hint="default"/>
    </w:rPr>
  </w:style>
  <w:style w:type="character" w:customStyle="1" w:styleId="WW8Num69z2">
    <w:name w:val="WW8Num69z2"/>
    <w:rsid w:val="005818CC"/>
    <w:rPr>
      <w:rFonts w:ascii="Wingdings" w:hAnsi="Wingdings" w:cs="Wingdings" w:hint="default"/>
    </w:rPr>
  </w:style>
  <w:style w:type="character" w:customStyle="1" w:styleId="WW8Num70z0">
    <w:name w:val="WW8Num70z0"/>
    <w:rsid w:val="005818CC"/>
    <w:rPr>
      <w:rFonts w:cs="Calibri" w:hint="default"/>
    </w:rPr>
  </w:style>
  <w:style w:type="character" w:customStyle="1" w:styleId="WW8Num70z3">
    <w:name w:val="WW8Num70z3"/>
    <w:rsid w:val="005818CC"/>
    <w:rPr>
      <w:rFonts w:ascii="Symbol" w:hAnsi="Symbol" w:cs="Symbol" w:hint="default"/>
    </w:rPr>
  </w:style>
  <w:style w:type="character" w:customStyle="1" w:styleId="WW8Num70z5">
    <w:name w:val="WW8Num70z5"/>
    <w:rsid w:val="005818CC"/>
    <w:rPr>
      <w:rFonts w:ascii="Wingdings" w:hAnsi="Wingdings" w:cs="Wingdings" w:hint="default"/>
    </w:rPr>
  </w:style>
  <w:style w:type="character" w:customStyle="1" w:styleId="WW8Num71z0">
    <w:name w:val="WW8Num71z0"/>
    <w:rsid w:val="005818CC"/>
  </w:style>
  <w:style w:type="character" w:customStyle="1" w:styleId="WW8Num71z1">
    <w:name w:val="WW8Num71z1"/>
    <w:rsid w:val="005818CC"/>
  </w:style>
  <w:style w:type="character" w:customStyle="1" w:styleId="WW8Num71z2">
    <w:name w:val="WW8Num71z2"/>
    <w:rsid w:val="005818CC"/>
  </w:style>
  <w:style w:type="character" w:customStyle="1" w:styleId="WW8Num71z3">
    <w:name w:val="WW8Num71z3"/>
    <w:rsid w:val="005818CC"/>
  </w:style>
  <w:style w:type="character" w:customStyle="1" w:styleId="WW8Num71z4">
    <w:name w:val="WW8Num71z4"/>
    <w:rsid w:val="005818CC"/>
  </w:style>
  <w:style w:type="character" w:customStyle="1" w:styleId="WW8Num71z5">
    <w:name w:val="WW8Num71z5"/>
    <w:rsid w:val="005818CC"/>
  </w:style>
  <w:style w:type="character" w:customStyle="1" w:styleId="WW8Num71z6">
    <w:name w:val="WW8Num71z6"/>
    <w:rsid w:val="005818CC"/>
  </w:style>
  <w:style w:type="character" w:customStyle="1" w:styleId="WW8Num71z7">
    <w:name w:val="WW8Num71z7"/>
    <w:rsid w:val="005818CC"/>
  </w:style>
  <w:style w:type="character" w:customStyle="1" w:styleId="WW8Num71z8">
    <w:name w:val="WW8Num71z8"/>
    <w:rsid w:val="005818CC"/>
  </w:style>
  <w:style w:type="character" w:customStyle="1" w:styleId="WW8Num72z0">
    <w:name w:val="WW8Num72z0"/>
    <w:rsid w:val="005818CC"/>
    <w:rPr>
      <w:rFonts w:cs="Calibri" w:hint="default"/>
      <w:i/>
    </w:rPr>
  </w:style>
  <w:style w:type="character" w:customStyle="1" w:styleId="WW8Num73z0">
    <w:name w:val="WW8Num73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5818CC"/>
    <w:rPr>
      <w:rFonts w:ascii="Courier New" w:hAnsi="Courier New" w:cs="Courier New" w:hint="default"/>
    </w:rPr>
  </w:style>
  <w:style w:type="character" w:customStyle="1" w:styleId="WW8Num73z2">
    <w:name w:val="WW8Num73z2"/>
    <w:rsid w:val="005818CC"/>
    <w:rPr>
      <w:rFonts w:ascii="Wingdings" w:hAnsi="Wingdings" w:cs="Wingdings" w:hint="default"/>
    </w:rPr>
  </w:style>
  <w:style w:type="character" w:customStyle="1" w:styleId="WW8Num73z3">
    <w:name w:val="WW8Num73z3"/>
    <w:rsid w:val="005818CC"/>
    <w:rPr>
      <w:rFonts w:ascii="Symbol" w:hAnsi="Symbol" w:cs="Symbol" w:hint="default"/>
    </w:rPr>
  </w:style>
  <w:style w:type="character" w:customStyle="1" w:styleId="WW8Num74z0">
    <w:name w:val="WW8Num74z0"/>
    <w:rsid w:val="005818CC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5818CC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5818CC"/>
  </w:style>
  <w:style w:type="character" w:customStyle="1" w:styleId="WW8Num75z2">
    <w:name w:val="WW8Num75z2"/>
    <w:rsid w:val="005818CC"/>
  </w:style>
  <w:style w:type="character" w:customStyle="1" w:styleId="WW8Num75z3">
    <w:name w:val="WW8Num75z3"/>
    <w:rsid w:val="005818CC"/>
  </w:style>
  <w:style w:type="character" w:customStyle="1" w:styleId="WW8Num75z4">
    <w:name w:val="WW8Num75z4"/>
    <w:rsid w:val="005818CC"/>
  </w:style>
  <w:style w:type="character" w:customStyle="1" w:styleId="WW8Num75z5">
    <w:name w:val="WW8Num75z5"/>
    <w:rsid w:val="005818CC"/>
  </w:style>
  <w:style w:type="character" w:customStyle="1" w:styleId="WW8Num75z6">
    <w:name w:val="WW8Num75z6"/>
    <w:rsid w:val="005818CC"/>
  </w:style>
  <w:style w:type="character" w:customStyle="1" w:styleId="WW8Num75z7">
    <w:name w:val="WW8Num75z7"/>
    <w:rsid w:val="005818CC"/>
  </w:style>
  <w:style w:type="character" w:customStyle="1" w:styleId="WW8Num75z8">
    <w:name w:val="WW8Num75z8"/>
    <w:rsid w:val="005818CC"/>
  </w:style>
  <w:style w:type="character" w:customStyle="1" w:styleId="Domylnaczcionkaakapitu1">
    <w:name w:val="Domyślna czcionka akapitu1"/>
    <w:rsid w:val="005818CC"/>
  </w:style>
  <w:style w:type="character" w:customStyle="1" w:styleId="Nagwek1Znak">
    <w:name w:val="Nagłówek 1 Znak"/>
    <w:rsid w:val="005818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5818C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sid w:val="005818C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5818C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sid w:val="005818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818C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sid w:val="005818C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uiPriority w:val="99"/>
    <w:rsid w:val="005818C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5818CC"/>
  </w:style>
  <w:style w:type="character" w:customStyle="1" w:styleId="TekstprzypisudolnegoZnak">
    <w:name w:val="Tekst przypisu dolnego Znak"/>
    <w:aliases w:val="Podrozdział Znak,Footnote Znak,Podrozdzia3 Znak"/>
    <w:uiPriority w:val="99"/>
    <w:rsid w:val="005818CC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5818CC"/>
    <w:rPr>
      <w:vertAlign w:val="superscript"/>
    </w:rPr>
  </w:style>
  <w:style w:type="character" w:customStyle="1" w:styleId="TekstprzypisukocowegoZnak">
    <w:name w:val="Tekst przypisu końcowego Znak"/>
    <w:rsid w:val="005818CC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sid w:val="005818CC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5818CC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5818CC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5818CC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5818C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5818CC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5818CC"/>
    <w:rPr>
      <w:rFonts w:ascii="Courier New" w:eastAsia="Times New Roman" w:hAnsi="Courier New" w:cs="Courier New"/>
    </w:rPr>
  </w:style>
  <w:style w:type="character" w:customStyle="1" w:styleId="TytuZnak">
    <w:name w:val="Tytuł Znak"/>
    <w:rsid w:val="005818CC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5818CC"/>
    <w:rPr>
      <w:color w:val="800080"/>
      <w:u w:val="single"/>
    </w:rPr>
  </w:style>
  <w:style w:type="character" w:customStyle="1" w:styleId="NagwekZnak">
    <w:name w:val="Nagłówek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5818CC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5818CC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5818CC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5818CC"/>
    <w:rPr>
      <w:sz w:val="16"/>
      <w:szCs w:val="16"/>
    </w:rPr>
  </w:style>
  <w:style w:type="character" w:customStyle="1" w:styleId="Znakiprzypiswkocowych">
    <w:name w:val="Znaki przypisów końcowych"/>
    <w:rsid w:val="005818CC"/>
    <w:rPr>
      <w:vertAlign w:val="superscript"/>
    </w:rPr>
  </w:style>
  <w:style w:type="character" w:customStyle="1" w:styleId="h11">
    <w:name w:val="h11"/>
    <w:rsid w:val="005818CC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5818CC"/>
    <w:rPr>
      <w:b/>
      <w:bCs/>
    </w:rPr>
  </w:style>
  <w:style w:type="character" w:customStyle="1" w:styleId="Teksttreci2">
    <w:name w:val="Tekst treści (2)_"/>
    <w:rsid w:val="005818C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rsid w:val="005818CC"/>
    <w:rPr>
      <w:vertAlign w:val="superscript"/>
    </w:rPr>
  </w:style>
  <w:style w:type="character" w:styleId="Odwoanieprzypisukocowego">
    <w:name w:val="endnote reference"/>
    <w:rsid w:val="005818C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5818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5818C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5818C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rsid w:val="005818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818CC"/>
    <w:pPr>
      <w:suppressLineNumbers/>
    </w:pPr>
    <w:rPr>
      <w:rFonts w:cs="Lucida Sans"/>
    </w:rPr>
  </w:style>
  <w:style w:type="paragraph" w:styleId="Stopka">
    <w:name w:val="footer"/>
    <w:basedOn w:val="Normalny"/>
    <w:uiPriority w:val="99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818CC"/>
    <w:rPr>
      <w:b/>
      <w:bCs/>
    </w:rPr>
  </w:style>
  <w:style w:type="paragraph" w:styleId="Tekstdymka">
    <w:name w:val="Balloon Text"/>
    <w:basedOn w:val="Normalny"/>
    <w:rsid w:val="005818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818CC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rsid w:val="005818C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rsid w:val="005818C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818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5818C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5818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5818CC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rsid w:val="005818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rsid w:val="005818C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5818C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rsid w:val="005818C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5818CC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5818CC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5818C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5818C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5818C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5818C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5818C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5818C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5818C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5818CC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5818C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rsid w:val="005818C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5818C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5818CC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5818CC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5818C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5818C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5818CC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5818CC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5818CC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818CC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rsid w:val="005818C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5818C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5818CC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rsid w:val="005818CC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5818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5818C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5818CC"/>
    <w:pPr>
      <w:numPr>
        <w:numId w:val="60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5818CC"/>
    <w:pPr>
      <w:suppressLineNumbers/>
    </w:pPr>
  </w:style>
  <w:style w:type="paragraph" w:customStyle="1" w:styleId="Nagwektabeli">
    <w:name w:val="Nagłówek tabeli"/>
    <w:basedOn w:val="Zawartotabeli"/>
    <w:rsid w:val="005818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818CC"/>
  </w:style>
  <w:style w:type="character" w:styleId="Odwoaniedokomentarza">
    <w:name w:val="annotation reference"/>
    <w:uiPriority w:val="99"/>
    <w:semiHidden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208DC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840BD0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840BD0"/>
    <w:rPr>
      <w:rFonts w:ascii="Calibri" w:eastAsia="Calibri" w:hAnsi="Calibr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375D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3w@gumed.edu.pl" TargetMode="External"/><Relationship Id="rId1" Type="http://schemas.openxmlformats.org/officeDocument/2006/relationships/hyperlink" Target="mailto:u3w@gumed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4EBD-48E9-4B6F-BB50-CA5417A9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1144</CharactersWithSpaces>
  <SharedDoc>false</SharedDoc>
  <HLinks>
    <vt:vector size="66" baseType="variant"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21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15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Bartosz Stachowski</cp:lastModifiedBy>
  <cp:revision>8</cp:revision>
  <cp:lastPrinted>2017-11-20T09:46:00Z</cp:lastPrinted>
  <dcterms:created xsi:type="dcterms:W3CDTF">2019-10-08T12:53:00Z</dcterms:created>
  <dcterms:modified xsi:type="dcterms:W3CDTF">2019-10-09T11:04:00Z</dcterms:modified>
</cp:coreProperties>
</file>