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B2D624" w14:textId="2F7CDBF9" w:rsidR="00096CB5" w:rsidRPr="00344DDD" w:rsidRDefault="00096CB5" w:rsidP="00096CB5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Hlk80870408"/>
      <w:r w:rsidRPr="00344DDD">
        <w:rPr>
          <w:rFonts w:asciiTheme="minorHAnsi" w:hAnsiTheme="minorHAnsi" w:cstheme="minorHAnsi"/>
          <w:b/>
          <w:sz w:val="26"/>
          <w:szCs w:val="26"/>
        </w:rPr>
        <w:t>REGULAMIN REKRUTACJI I UCZESTNICTWA W PROJEKCIE</w:t>
      </w:r>
      <w:r w:rsidRPr="00344DDD">
        <w:rPr>
          <w:rFonts w:asciiTheme="minorHAnsi" w:hAnsiTheme="minorHAnsi" w:cstheme="minorHAnsi"/>
          <w:b/>
          <w:sz w:val="26"/>
          <w:szCs w:val="26"/>
        </w:rPr>
        <w:br/>
        <w:t xml:space="preserve"> „Uruchomienie uniwersytetu trzeciego wieku na Gdańskim Uniwersytecie Medycznym”</w:t>
      </w:r>
    </w:p>
    <w:p w14:paraId="69DCDB82" w14:textId="77777777" w:rsidR="00096CB5" w:rsidRPr="00344DDD" w:rsidRDefault="00096CB5" w:rsidP="00096CB5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58DDF1DA" w14:textId="77777777" w:rsidR="00096CB5" w:rsidRPr="00344DDD" w:rsidRDefault="00096CB5" w:rsidP="00096CB5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4DDD">
        <w:rPr>
          <w:rFonts w:asciiTheme="minorHAnsi" w:hAnsiTheme="minorHAnsi" w:cstheme="minorHAnsi"/>
          <w:b/>
          <w:sz w:val="22"/>
          <w:szCs w:val="22"/>
        </w:rPr>
        <w:t>§1</w:t>
      </w:r>
      <w:r w:rsidRPr="00344DDD">
        <w:rPr>
          <w:rFonts w:asciiTheme="minorHAnsi" w:hAnsiTheme="minorHAnsi" w:cstheme="minorHAnsi"/>
          <w:b/>
          <w:sz w:val="22"/>
          <w:szCs w:val="22"/>
        </w:rPr>
        <w:br/>
        <w:t xml:space="preserve"> Postanowienia ogólne</w:t>
      </w:r>
    </w:p>
    <w:p w14:paraId="55941A0D" w14:textId="77777777" w:rsidR="00096CB5" w:rsidRPr="00344DDD" w:rsidRDefault="00096CB5" w:rsidP="00096CB5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B8471B" w14:textId="2FD77734" w:rsidR="00096CB5" w:rsidRPr="00344DDD" w:rsidRDefault="00096CB5" w:rsidP="00096CB5">
      <w:pPr>
        <w:spacing w:after="0"/>
        <w:jc w:val="both"/>
        <w:rPr>
          <w:rFonts w:asciiTheme="minorHAnsi" w:hAnsiTheme="minorHAnsi" w:cstheme="minorHAnsi"/>
        </w:rPr>
      </w:pPr>
      <w:r w:rsidRPr="00344DDD">
        <w:rPr>
          <w:rFonts w:asciiTheme="minorHAnsi" w:hAnsiTheme="minorHAnsi" w:cstheme="minorHAnsi"/>
        </w:rPr>
        <w:t xml:space="preserve">Regulamin Projektu określa warunki uczestnictwa w Projekcie, realizowanym w ramach III Osi priorytetowej:  Szkolnictwo wyższe dla gospodarki i rozwoju, Działanie 3.1 Kompetencje w szkolnictwie wyższym POWER, współfinansowanego przez Unię Europejską  w ramach Europejskiego Funduszu Społecznego. </w:t>
      </w:r>
    </w:p>
    <w:p w14:paraId="026BFCBA" w14:textId="77777777" w:rsidR="00BE5C97" w:rsidRPr="00344DDD" w:rsidRDefault="00096CB5" w:rsidP="00096CB5">
      <w:pPr>
        <w:spacing w:after="0"/>
        <w:jc w:val="both"/>
        <w:rPr>
          <w:rFonts w:asciiTheme="minorHAnsi" w:hAnsiTheme="minorHAnsi" w:cstheme="minorHAnsi"/>
        </w:rPr>
      </w:pPr>
      <w:r w:rsidRPr="00344DDD">
        <w:rPr>
          <w:rFonts w:asciiTheme="minorHAnsi" w:hAnsiTheme="minorHAnsi" w:cstheme="minorHAnsi"/>
        </w:rPr>
        <w:t xml:space="preserve">Nr umowy </w:t>
      </w:r>
      <w:r w:rsidR="00BE5C97" w:rsidRPr="00344DDD">
        <w:rPr>
          <w:rFonts w:asciiTheme="minorHAnsi" w:hAnsiTheme="minorHAnsi" w:cstheme="minorHAnsi"/>
        </w:rPr>
        <w:t>POWR.03.01.00-00-T237/18</w:t>
      </w:r>
    </w:p>
    <w:p w14:paraId="5A792378" w14:textId="6760AA23" w:rsidR="00096CB5" w:rsidRPr="00344DDD" w:rsidRDefault="00096CB5" w:rsidP="00096CB5">
      <w:pPr>
        <w:spacing w:after="0"/>
        <w:jc w:val="both"/>
        <w:rPr>
          <w:rFonts w:asciiTheme="minorHAnsi" w:hAnsiTheme="minorHAnsi" w:cstheme="minorHAnsi"/>
        </w:rPr>
      </w:pPr>
      <w:r w:rsidRPr="00344DDD">
        <w:rPr>
          <w:rFonts w:asciiTheme="minorHAnsi" w:hAnsiTheme="minorHAnsi" w:cstheme="minorHAnsi"/>
        </w:rPr>
        <w:t xml:space="preserve">Projekt realizowany jest przez Gdański Uniwersytet Medyczny, ul. Marii Skłodowskiej Curie 3a, 80-210 Gdańsk </w:t>
      </w:r>
    </w:p>
    <w:p w14:paraId="7452AB86" w14:textId="4B7F820E" w:rsidR="00096CB5" w:rsidRPr="00344DDD" w:rsidRDefault="00096CB5" w:rsidP="00096CB5">
      <w:pPr>
        <w:spacing w:after="0"/>
        <w:rPr>
          <w:rFonts w:asciiTheme="minorHAnsi" w:hAnsiTheme="minorHAnsi" w:cstheme="minorHAnsi"/>
        </w:rPr>
      </w:pPr>
      <w:r w:rsidRPr="00344DDD">
        <w:rPr>
          <w:rFonts w:asciiTheme="minorHAnsi" w:hAnsiTheme="minorHAnsi" w:cstheme="minorHAnsi"/>
        </w:rPr>
        <w:t xml:space="preserve">Czas realizacji projektu: od 01.01.2019 r. do </w:t>
      </w:r>
      <w:r w:rsidR="00553030" w:rsidRPr="00344DDD">
        <w:rPr>
          <w:rFonts w:asciiTheme="minorHAnsi" w:hAnsiTheme="minorHAnsi" w:cstheme="minorHAnsi"/>
        </w:rPr>
        <w:t>3</w:t>
      </w:r>
      <w:r w:rsidR="00BE0186" w:rsidRPr="00344DDD">
        <w:rPr>
          <w:rFonts w:asciiTheme="minorHAnsi" w:hAnsiTheme="minorHAnsi" w:cstheme="minorHAnsi"/>
        </w:rPr>
        <w:t>0</w:t>
      </w:r>
      <w:r w:rsidR="00553030" w:rsidRPr="00344DDD">
        <w:rPr>
          <w:rFonts w:asciiTheme="minorHAnsi" w:hAnsiTheme="minorHAnsi" w:cstheme="minorHAnsi"/>
        </w:rPr>
        <w:t>.</w:t>
      </w:r>
      <w:r w:rsidR="00BE0186" w:rsidRPr="00344DDD">
        <w:rPr>
          <w:rFonts w:asciiTheme="minorHAnsi" w:hAnsiTheme="minorHAnsi" w:cstheme="minorHAnsi"/>
        </w:rPr>
        <w:t>06.2022</w:t>
      </w:r>
      <w:r w:rsidRPr="00344DDD">
        <w:rPr>
          <w:rFonts w:asciiTheme="minorHAnsi" w:hAnsiTheme="minorHAnsi" w:cstheme="minorHAnsi"/>
        </w:rPr>
        <w:t xml:space="preserve"> r.</w:t>
      </w:r>
    </w:p>
    <w:p w14:paraId="228B3A54" w14:textId="77777777" w:rsidR="00096CB5" w:rsidRPr="00344DDD" w:rsidRDefault="00096CB5" w:rsidP="00096CB5">
      <w:pPr>
        <w:spacing w:after="0"/>
        <w:rPr>
          <w:rFonts w:asciiTheme="minorHAnsi" w:hAnsiTheme="minorHAnsi" w:cstheme="minorHAnsi"/>
        </w:rPr>
      </w:pPr>
    </w:p>
    <w:p w14:paraId="52496BBA" w14:textId="77777777" w:rsidR="00096CB5" w:rsidRPr="00344DDD" w:rsidRDefault="00096CB5" w:rsidP="00096CB5">
      <w:pPr>
        <w:spacing w:after="0"/>
        <w:rPr>
          <w:rFonts w:asciiTheme="minorHAnsi" w:hAnsiTheme="minorHAnsi" w:cstheme="minorHAnsi"/>
        </w:rPr>
      </w:pPr>
    </w:p>
    <w:p w14:paraId="65B695C9" w14:textId="77777777" w:rsidR="00096CB5" w:rsidRPr="00344DDD" w:rsidRDefault="00096CB5" w:rsidP="00096CB5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4DDD">
        <w:rPr>
          <w:rFonts w:asciiTheme="minorHAnsi" w:hAnsiTheme="minorHAnsi" w:cstheme="minorHAnsi"/>
          <w:b/>
          <w:sz w:val="22"/>
          <w:szCs w:val="22"/>
        </w:rPr>
        <w:t>§2</w:t>
      </w:r>
      <w:r w:rsidRPr="00344DDD">
        <w:rPr>
          <w:rFonts w:asciiTheme="minorHAnsi" w:hAnsiTheme="minorHAnsi" w:cstheme="minorHAnsi"/>
          <w:b/>
          <w:sz w:val="22"/>
          <w:szCs w:val="22"/>
        </w:rPr>
        <w:br/>
        <w:t xml:space="preserve"> Warunki uczestnictwa w projekcie </w:t>
      </w:r>
    </w:p>
    <w:p w14:paraId="289D2A58" w14:textId="77777777" w:rsidR="00096CB5" w:rsidRPr="00344DDD" w:rsidRDefault="00096CB5" w:rsidP="00096CB5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266490" w14:textId="1ADCDB38" w:rsidR="00096CB5" w:rsidRPr="00344DDD" w:rsidRDefault="00096CB5" w:rsidP="00096CB5">
      <w:pPr>
        <w:pStyle w:val="Akapitzlist"/>
        <w:numPr>
          <w:ilvl w:val="0"/>
          <w:numId w:val="77"/>
        </w:numPr>
        <w:suppressAutoHyphens w:val="0"/>
        <w:spacing w:after="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 xml:space="preserve">Cel główny projektu: podniesienie kompetencji niestandardowych odbiorców szkolnictwa wyższego z zakresu medycyny i nauk o zdrowiu poprzez realizację </w:t>
      </w:r>
      <w:r w:rsidRPr="00344DDD">
        <w:rPr>
          <w:rFonts w:asciiTheme="minorHAnsi" w:hAnsiTheme="minorHAnsi" w:cstheme="minorHAnsi"/>
        </w:rPr>
        <w:t xml:space="preserve">zajęć w ramach uniwersytetu trzeciego wieku dla 90 osób w wieku 60+ w terminie do </w:t>
      </w:r>
      <w:r w:rsidR="00553030" w:rsidRPr="00344DDD">
        <w:rPr>
          <w:rFonts w:asciiTheme="minorHAnsi" w:hAnsiTheme="minorHAnsi" w:cstheme="minorHAnsi"/>
        </w:rPr>
        <w:t>3</w:t>
      </w:r>
      <w:r w:rsidR="00BE0186" w:rsidRPr="00344DDD">
        <w:rPr>
          <w:rFonts w:asciiTheme="minorHAnsi" w:hAnsiTheme="minorHAnsi" w:cstheme="minorHAnsi"/>
        </w:rPr>
        <w:t xml:space="preserve">0.06.2022 </w:t>
      </w:r>
      <w:r w:rsidRPr="00344DDD">
        <w:rPr>
          <w:rFonts w:asciiTheme="minorHAnsi" w:hAnsiTheme="minorHAnsi" w:cstheme="minorHAnsi"/>
        </w:rPr>
        <w:t>r. Inne zasadnicze cele projektu:</w:t>
      </w:r>
    </w:p>
    <w:p w14:paraId="47ECCB5E" w14:textId="77777777" w:rsidR="00096CB5" w:rsidRPr="00344DDD" w:rsidRDefault="00096CB5" w:rsidP="00096CB5">
      <w:pPr>
        <w:pStyle w:val="Akapitzlist"/>
        <w:suppressAutoHyphens w:val="0"/>
        <w:spacing w:after="6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>- propagowanie zdrowego stylu życia i postaw prozdrowotnych wśród słuchaczy UTW</w:t>
      </w:r>
    </w:p>
    <w:p w14:paraId="6242B3EE" w14:textId="4A27776C" w:rsidR="00096CB5" w:rsidRPr="00344DDD" w:rsidRDefault="00096CB5" w:rsidP="00096CB5">
      <w:pPr>
        <w:pStyle w:val="Akapitzlist"/>
        <w:suppressAutoHyphens w:val="0"/>
        <w:spacing w:after="6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>- poszerzenie wiedzy z zakresu medycyny i nauk o zdrowiu poprawiających jakość życia w</w:t>
      </w:r>
      <w:r w:rsidR="00FA5F8C" w:rsidRPr="00344DDD">
        <w:rPr>
          <w:rFonts w:asciiTheme="minorHAnsi" w:hAnsiTheme="minorHAnsi" w:cstheme="minorHAnsi"/>
          <w:sz w:val="22"/>
          <w:szCs w:val="22"/>
        </w:rPr>
        <w:t> </w:t>
      </w:r>
      <w:r w:rsidRPr="00344DDD">
        <w:rPr>
          <w:rFonts w:asciiTheme="minorHAnsi" w:hAnsiTheme="minorHAnsi" w:cstheme="minorHAnsi"/>
          <w:sz w:val="22"/>
          <w:szCs w:val="22"/>
        </w:rPr>
        <w:t>podeszłym wieku</w:t>
      </w:r>
    </w:p>
    <w:p w14:paraId="33FDA90C" w14:textId="77777777" w:rsidR="00096CB5" w:rsidRPr="00344DDD" w:rsidRDefault="00096CB5" w:rsidP="00096CB5">
      <w:pPr>
        <w:pStyle w:val="Akapitzlist"/>
        <w:suppressAutoHyphens w:val="0"/>
        <w:spacing w:after="6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>- zapobieganie wykluczeniu społecznemu i aktywizację społeczną słuchaczy UTW</w:t>
      </w:r>
    </w:p>
    <w:p w14:paraId="105E6F2F" w14:textId="77777777" w:rsidR="00096CB5" w:rsidRPr="00344DDD" w:rsidRDefault="00096CB5" w:rsidP="00096CB5">
      <w:pPr>
        <w:pStyle w:val="Akapitzlist"/>
        <w:suppressAutoHyphens w:val="0"/>
        <w:spacing w:after="6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>- poszerzenie zainteresowań oraz pobudzenie aktywności</w:t>
      </w:r>
    </w:p>
    <w:p w14:paraId="79B7047C" w14:textId="77777777" w:rsidR="00096CB5" w:rsidRPr="00344DDD" w:rsidRDefault="00096CB5" w:rsidP="00096CB5">
      <w:pPr>
        <w:pStyle w:val="Akapitzlist"/>
        <w:numPr>
          <w:ilvl w:val="0"/>
          <w:numId w:val="77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>Uczestnikiem/Uczestniczką Projektu może być osoba, która spełnia łącznie powyższe warunki:</w:t>
      </w:r>
    </w:p>
    <w:p w14:paraId="7D33F517" w14:textId="77777777" w:rsidR="00096CB5" w:rsidRPr="00344DDD" w:rsidRDefault="00096CB5" w:rsidP="00096CB5">
      <w:pPr>
        <w:pStyle w:val="Akapitzlist"/>
        <w:numPr>
          <w:ilvl w:val="0"/>
          <w:numId w:val="79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 xml:space="preserve">ukończyła 60 lat, </w:t>
      </w:r>
    </w:p>
    <w:p w14:paraId="4D4E70DC" w14:textId="26EEBE94" w:rsidR="00096CB5" w:rsidRPr="00344DDD" w:rsidRDefault="00096CB5" w:rsidP="00096CB5">
      <w:pPr>
        <w:pStyle w:val="Akapitzlist"/>
        <w:numPr>
          <w:ilvl w:val="0"/>
          <w:numId w:val="79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 xml:space="preserve">zamieszkuje na terenie województwa pomorskiego, </w:t>
      </w:r>
    </w:p>
    <w:p w14:paraId="554C8B5A" w14:textId="77777777" w:rsidR="00096CB5" w:rsidRPr="00344DDD" w:rsidRDefault="00096CB5" w:rsidP="00096CB5">
      <w:pPr>
        <w:pStyle w:val="Akapitzlist"/>
        <w:numPr>
          <w:ilvl w:val="0"/>
          <w:numId w:val="79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>złożyła komplet dokumentów rekrutacyjnych i oświadczeń określonych w § 3 pkt. 4 niniejszego Regulaminu,</w:t>
      </w:r>
    </w:p>
    <w:p w14:paraId="0D6557FD" w14:textId="77777777" w:rsidR="00096CB5" w:rsidRPr="00344DDD" w:rsidRDefault="00096CB5" w:rsidP="00096CB5">
      <w:pPr>
        <w:pStyle w:val="Akapitzlist"/>
        <w:numPr>
          <w:ilvl w:val="0"/>
          <w:numId w:val="77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 xml:space="preserve">Udział w projekcie jest bezpłatny i dobrowolny. </w:t>
      </w:r>
    </w:p>
    <w:p w14:paraId="03ED3671" w14:textId="77777777" w:rsidR="00096CB5" w:rsidRPr="00344DDD" w:rsidRDefault="00096CB5" w:rsidP="00096CB5">
      <w:pPr>
        <w:spacing w:after="60"/>
        <w:jc w:val="both"/>
        <w:rPr>
          <w:rFonts w:asciiTheme="minorHAnsi" w:hAnsiTheme="minorHAnsi" w:cstheme="minorHAnsi"/>
        </w:rPr>
      </w:pPr>
    </w:p>
    <w:p w14:paraId="3E4E4300" w14:textId="77777777" w:rsidR="00096CB5" w:rsidRPr="00344DDD" w:rsidRDefault="00096CB5" w:rsidP="00096CB5">
      <w:pPr>
        <w:spacing w:after="60"/>
        <w:jc w:val="both"/>
        <w:rPr>
          <w:rFonts w:asciiTheme="minorHAnsi" w:hAnsiTheme="minorHAnsi" w:cstheme="minorHAnsi"/>
        </w:rPr>
      </w:pPr>
    </w:p>
    <w:p w14:paraId="5B6D2872" w14:textId="77777777" w:rsidR="00096CB5" w:rsidRPr="00344DDD" w:rsidRDefault="00096CB5" w:rsidP="00096CB5">
      <w:pPr>
        <w:spacing w:after="60"/>
        <w:jc w:val="both"/>
        <w:rPr>
          <w:rFonts w:asciiTheme="minorHAnsi" w:hAnsiTheme="minorHAnsi" w:cstheme="minorHAnsi"/>
        </w:rPr>
      </w:pPr>
    </w:p>
    <w:p w14:paraId="05B58844" w14:textId="77777777" w:rsidR="00096CB5" w:rsidRPr="00344DDD" w:rsidRDefault="00096CB5" w:rsidP="00096CB5">
      <w:pPr>
        <w:spacing w:after="60"/>
        <w:jc w:val="center"/>
        <w:rPr>
          <w:rFonts w:asciiTheme="minorHAnsi" w:hAnsiTheme="minorHAnsi" w:cstheme="minorHAnsi"/>
          <w:b/>
        </w:rPr>
      </w:pPr>
    </w:p>
    <w:p w14:paraId="20394CEE" w14:textId="77777777" w:rsidR="00096CB5" w:rsidRPr="00344DDD" w:rsidRDefault="00096CB5" w:rsidP="00096CB5">
      <w:pPr>
        <w:spacing w:after="60"/>
        <w:jc w:val="center"/>
        <w:rPr>
          <w:rFonts w:asciiTheme="minorHAnsi" w:hAnsiTheme="minorHAnsi" w:cstheme="minorHAnsi"/>
          <w:b/>
        </w:rPr>
      </w:pPr>
    </w:p>
    <w:p w14:paraId="51491117" w14:textId="77777777" w:rsidR="00096CB5" w:rsidRPr="00344DDD" w:rsidRDefault="00096CB5" w:rsidP="00096CB5">
      <w:pPr>
        <w:spacing w:after="60"/>
        <w:jc w:val="center"/>
        <w:rPr>
          <w:rFonts w:asciiTheme="minorHAnsi" w:hAnsiTheme="minorHAnsi" w:cstheme="minorHAnsi"/>
        </w:rPr>
      </w:pPr>
      <w:r w:rsidRPr="00344DDD">
        <w:rPr>
          <w:rFonts w:asciiTheme="minorHAnsi" w:hAnsiTheme="minorHAnsi" w:cstheme="minorHAnsi"/>
          <w:b/>
        </w:rPr>
        <w:t xml:space="preserve">§3 </w:t>
      </w:r>
      <w:r w:rsidRPr="00344DDD">
        <w:rPr>
          <w:rFonts w:asciiTheme="minorHAnsi" w:hAnsiTheme="minorHAnsi" w:cstheme="minorHAnsi"/>
          <w:b/>
        </w:rPr>
        <w:br/>
        <w:t>Zasady rekrutacji</w:t>
      </w:r>
      <w:r w:rsidRPr="00344DDD">
        <w:rPr>
          <w:rFonts w:asciiTheme="minorHAnsi" w:hAnsiTheme="minorHAnsi" w:cstheme="minorHAnsi"/>
        </w:rPr>
        <w:t xml:space="preserve"> </w:t>
      </w:r>
    </w:p>
    <w:p w14:paraId="7B2175E5" w14:textId="77777777" w:rsidR="00096CB5" w:rsidRPr="00344DDD" w:rsidRDefault="00096CB5" w:rsidP="00096CB5">
      <w:pPr>
        <w:spacing w:after="60"/>
        <w:jc w:val="center"/>
        <w:rPr>
          <w:rFonts w:asciiTheme="minorHAnsi" w:hAnsiTheme="minorHAnsi" w:cstheme="minorHAnsi"/>
        </w:rPr>
      </w:pPr>
    </w:p>
    <w:p w14:paraId="4DB4CA87" w14:textId="77777777" w:rsidR="00096CB5" w:rsidRPr="00344DDD" w:rsidRDefault="00096CB5" w:rsidP="00096CB5">
      <w:pPr>
        <w:pStyle w:val="Akapitzlist"/>
        <w:numPr>
          <w:ilvl w:val="0"/>
          <w:numId w:val="78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>Rekrutacja odbywa się zgodnie z zasadami Polityki równości szans kobiet i mężczyzn oraz niedyskryminacji.</w:t>
      </w:r>
    </w:p>
    <w:p w14:paraId="2BCA6C18" w14:textId="46931E1F" w:rsidR="00096CB5" w:rsidRPr="00344DDD" w:rsidRDefault="00096CB5" w:rsidP="00096CB5">
      <w:pPr>
        <w:pStyle w:val="Akapitzlist"/>
        <w:numPr>
          <w:ilvl w:val="0"/>
          <w:numId w:val="78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 xml:space="preserve">Rekrutacja uczestników projektu prowadzona w okresie: od </w:t>
      </w:r>
      <w:r w:rsidR="00C9248E" w:rsidRPr="00344DDD">
        <w:rPr>
          <w:rFonts w:asciiTheme="minorHAnsi" w:hAnsiTheme="minorHAnsi" w:cstheme="minorHAnsi"/>
          <w:sz w:val="22"/>
          <w:szCs w:val="22"/>
        </w:rPr>
        <w:t>10 października</w:t>
      </w:r>
      <w:r w:rsidRPr="00344DDD">
        <w:rPr>
          <w:rFonts w:asciiTheme="minorHAnsi" w:hAnsiTheme="minorHAnsi" w:cstheme="minorHAnsi"/>
          <w:sz w:val="22"/>
          <w:szCs w:val="22"/>
        </w:rPr>
        <w:t xml:space="preserve"> 2019.</w:t>
      </w:r>
      <w:r w:rsidR="00553030" w:rsidRPr="00344DDD">
        <w:rPr>
          <w:rFonts w:asciiTheme="minorHAnsi" w:hAnsiTheme="minorHAnsi" w:cstheme="minorHAnsi"/>
          <w:sz w:val="22"/>
          <w:szCs w:val="22"/>
        </w:rPr>
        <w:t xml:space="preserve"> Rekrutacja dla edycji realizowanej w roku 2021 rozpocznie się </w:t>
      </w:r>
      <w:r w:rsidR="008814CC" w:rsidRPr="00344DDD">
        <w:rPr>
          <w:rFonts w:asciiTheme="minorHAnsi" w:hAnsiTheme="minorHAnsi" w:cstheme="minorHAnsi"/>
          <w:sz w:val="22"/>
          <w:szCs w:val="22"/>
        </w:rPr>
        <w:t>22 września</w:t>
      </w:r>
      <w:r w:rsidR="00553030" w:rsidRPr="00344DDD">
        <w:rPr>
          <w:rFonts w:asciiTheme="minorHAnsi" w:hAnsiTheme="minorHAnsi" w:cstheme="minorHAnsi"/>
          <w:sz w:val="22"/>
          <w:szCs w:val="22"/>
        </w:rPr>
        <w:t xml:space="preserve"> 2021</w:t>
      </w:r>
      <w:r w:rsidR="00002268" w:rsidRPr="00344DDD">
        <w:rPr>
          <w:rFonts w:asciiTheme="minorHAnsi" w:hAnsiTheme="minorHAnsi" w:cstheme="minorHAnsi"/>
          <w:sz w:val="22"/>
          <w:szCs w:val="22"/>
        </w:rPr>
        <w:t xml:space="preserve">, a zakończy </w:t>
      </w:r>
      <w:r w:rsidR="008814CC" w:rsidRPr="00344DDD">
        <w:rPr>
          <w:rFonts w:asciiTheme="minorHAnsi" w:hAnsiTheme="minorHAnsi" w:cstheme="minorHAnsi"/>
          <w:sz w:val="22"/>
          <w:szCs w:val="22"/>
        </w:rPr>
        <w:t>13 października 2021</w:t>
      </w:r>
      <w:r w:rsidR="00553030" w:rsidRPr="00344DD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A1A066" w14:textId="7303F459" w:rsidR="00096CB5" w:rsidRPr="00344DDD" w:rsidRDefault="00096CB5" w:rsidP="00096CB5">
      <w:pPr>
        <w:pStyle w:val="Akapitzlist"/>
        <w:numPr>
          <w:ilvl w:val="0"/>
          <w:numId w:val="78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 xml:space="preserve">Dokumentacja rekrutacyjna dostępna jest w wersji elektronicznej na stronie internetowej </w:t>
      </w:r>
      <w:r w:rsidR="00C9248E" w:rsidRPr="00344DDD">
        <w:rPr>
          <w:rFonts w:asciiTheme="minorHAnsi" w:hAnsiTheme="minorHAnsi" w:cstheme="minorHAnsi"/>
          <w:sz w:val="22"/>
          <w:szCs w:val="22"/>
        </w:rPr>
        <w:t>Gdańskiego Uniwersytetu Medycznego</w:t>
      </w:r>
      <w:r w:rsidR="001A4703" w:rsidRPr="00344DDD">
        <w:rPr>
          <w:rFonts w:asciiTheme="minorHAnsi" w:hAnsiTheme="minorHAnsi" w:cstheme="minorHAnsi"/>
          <w:sz w:val="22"/>
          <w:szCs w:val="22"/>
        </w:rPr>
        <w:t>.</w:t>
      </w:r>
      <w:r w:rsidR="00BB1915" w:rsidRPr="00344D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932E10" w14:textId="729AE05B" w:rsidR="00096CB5" w:rsidRPr="00344DDD" w:rsidRDefault="00096CB5" w:rsidP="00096CB5">
      <w:pPr>
        <w:pStyle w:val="Akapitzlist"/>
        <w:numPr>
          <w:ilvl w:val="0"/>
          <w:numId w:val="78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>Zgłoszeni</w:t>
      </w:r>
      <w:r w:rsidR="001A4703" w:rsidRPr="00344DDD">
        <w:rPr>
          <w:rFonts w:asciiTheme="minorHAnsi" w:hAnsiTheme="minorHAnsi" w:cstheme="minorHAnsi"/>
          <w:sz w:val="22"/>
          <w:szCs w:val="22"/>
        </w:rPr>
        <w:t xml:space="preserve">a </w:t>
      </w:r>
      <w:r w:rsidRPr="00344DDD">
        <w:rPr>
          <w:rFonts w:asciiTheme="minorHAnsi" w:hAnsiTheme="minorHAnsi" w:cstheme="minorHAnsi"/>
          <w:sz w:val="22"/>
          <w:szCs w:val="22"/>
        </w:rPr>
        <w:t xml:space="preserve">uczestników odbywają się poprzez: przesłanie formularza zgłoszeniowego (wersja papierowa/on-line) oraz dostarczenie w wersji papierowej: formularza zgłoszeniowego, deklaracji uczestnictwa, oświadczenia dotyczącego przetwarzania danych osobowych </w:t>
      </w:r>
      <w:r w:rsidR="00FD5816" w:rsidRPr="00344DDD">
        <w:rPr>
          <w:rFonts w:asciiTheme="minorHAnsi" w:hAnsiTheme="minorHAnsi" w:cstheme="minorHAnsi"/>
          <w:sz w:val="22"/>
          <w:szCs w:val="22"/>
        </w:rPr>
        <w:t xml:space="preserve">oraz </w:t>
      </w:r>
      <w:r w:rsidR="00967E30" w:rsidRPr="00344DDD">
        <w:rPr>
          <w:rFonts w:asciiTheme="minorHAnsi" w:hAnsiTheme="minorHAnsi" w:cstheme="minorHAnsi"/>
          <w:sz w:val="22"/>
          <w:szCs w:val="22"/>
        </w:rPr>
        <w:t xml:space="preserve">oświadczenia o wyrażeniu zgody na rozpowszechnianie wizerunku </w:t>
      </w:r>
      <w:r w:rsidR="00553030" w:rsidRPr="00344DDD">
        <w:rPr>
          <w:rFonts w:asciiTheme="minorHAnsi" w:hAnsiTheme="minorHAnsi" w:cstheme="minorHAnsi"/>
          <w:sz w:val="22"/>
          <w:szCs w:val="22"/>
        </w:rPr>
        <w:t>pocztą na adres</w:t>
      </w:r>
      <w:r w:rsidRPr="00344DDD">
        <w:rPr>
          <w:rFonts w:asciiTheme="minorHAnsi" w:hAnsiTheme="minorHAnsi" w:cstheme="minorHAnsi"/>
          <w:sz w:val="22"/>
          <w:szCs w:val="22"/>
        </w:rPr>
        <w:t xml:space="preserve"> </w:t>
      </w:r>
      <w:r w:rsidR="001A4703" w:rsidRPr="00344DDD">
        <w:rPr>
          <w:rFonts w:asciiTheme="minorHAnsi" w:hAnsiTheme="minorHAnsi" w:cstheme="minorHAnsi"/>
          <w:sz w:val="22"/>
          <w:szCs w:val="22"/>
        </w:rPr>
        <w:t>– Gdański Uniwersytet Medyczny, ul. Marii Skłodowskiej – Curie 3a, 80-210 Gdańsk</w:t>
      </w:r>
    </w:p>
    <w:p w14:paraId="175B00D2" w14:textId="77777777" w:rsidR="00096CB5" w:rsidRPr="00344DDD" w:rsidRDefault="00096CB5" w:rsidP="00096CB5">
      <w:pPr>
        <w:pStyle w:val="Akapitzlis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>Brak powyższych dokumentów wyklucza z udziału w Projekcie.</w:t>
      </w:r>
    </w:p>
    <w:p w14:paraId="505BA4AC" w14:textId="54CC6154" w:rsidR="00C9248E" w:rsidRPr="00344DDD" w:rsidRDefault="00C9248E" w:rsidP="00C9248E">
      <w:pPr>
        <w:pStyle w:val="Akapitzlist"/>
        <w:numPr>
          <w:ilvl w:val="0"/>
          <w:numId w:val="78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>Gdański Uniwersytet Medyczny</w:t>
      </w:r>
      <w:r w:rsidR="00096CB5" w:rsidRPr="00344DDD">
        <w:rPr>
          <w:rFonts w:asciiTheme="minorHAnsi" w:hAnsiTheme="minorHAnsi" w:cstheme="minorHAnsi"/>
          <w:sz w:val="22"/>
          <w:szCs w:val="22"/>
        </w:rPr>
        <w:t xml:space="preserve"> potwierdza </w:t>
      </w:r>
      <w:r w:rsidR="009D7A01" w:rsidRPr="00344DDD">
        <w:rPr>
          <w:rFonts w:asciiTheme="minorHAnsi" w:hAnsiTheme="minorHAnsi" w:cstheme="minorHAnsi"/>
          <w:sz w:val="22"/>
          <w:szCs w:val="22"/>
        </w:rPr>
        <w:t xml:space="preserve">spełnienie przez </w:t>
      </w:r>
      <w:r w:rsidR="00096CB5" w:rsidRPr="00344DDD">
        <w:rPr>
          <w:rFonts w:asciiTheme="minorHAnsi" w:hAnsiTheme="minorHAnsi" w:cstheme="minorHAnsi"/>
          <w:sz w:val="22"/>
          <w:szCs w:val="22"/>
        </w:rPr>
        <w:t>kandydata/</w:t>
      </w:r>
      <w:r w:rsidR="009D7A01" w:rsidRPr="00344DDD">
        <w:rPr>
          <w:rFonts w:asciiTheme="minorHAnsi" w:hAnsiTheme="minorHAnsi" w:cstheme="minorHAnsi"/>
          <w:sz w:val="22"/>
          <w:szCs w:val="22"/>
        </w:rPr>
        <w:t>kandydatkę warunków</w:t>
      </w:r>
      <w:r w:rsidR="00096CB5" w:rsidRPr="00344DDD">
        <w:rPr>
          <w:rFonts w:asciiTheme="minorHAnsi" w:hAnsiTheme="minorHAnsi" w:cstheme="minorHAnsi"/>
          <w:sz w:val="22"/>
          <w:szCs w:val="22"/>
        </w:rPr>
        <w:t xml:space="preserve">, o </w:t>
      </w:r>
      <w:r w:rsidR="009D7A01" w:rsidRPr="00344DDD">
        <w:rPr>
          <w:rFonts w:asciiTheme="minorHAnsi" w:hAnsiTheme="minorHAnsi" w:cstheme="minorHAnsi"/>
          <w:sz w:val="22"/>
          <w:szCs w:val="22"/>
        </w:rPr>
        <w:t xml:space="preserve">których </w:t>
      </w:r>
      <w:r w:rsidR="00096CB5" w:rsidRPr="00344DDD">
        <w:rPr>
          <w:rFonts w:asciiTheme="minorHAnsi" w:hAnsiTheme="minorHAnsi" w:cstheme="minorHAnsi"/>
          <w:sz w:val="22"/>
          <w:szCs w:val="22"/>
        </w:rPr>
        <w:t xml:space="preserve">mowa w  §2 pkt. </w:t>
      </w:r>
      <w:r w:rsidR="009D7A01" w:rsidRPr="00344DDD">
        <w:rPr>
          <w:rFonts w:asciiTheme="minorHAnsi" w:hAnsiTheme="minorHAnsi" w:cstheme="minorHAnsi"/>
          <w:sz w:val="22"/>
          <w:szCs w:val="22"/>
        </w:rPr>
        <w:t xml:space="preserve">2 lit. </w:t>
      </w:r>
      <w:r w:rsidR="00096CB5" w:rsidRPr="00344DDD">
        <w:rPr>
          <w:rFonts w:asciiTheme="minorHAnsi" w:hAnsiTheme="minorHAnsi" w:cstheme="minorHAnsi"/>
          <w:sz w:val="22"/>
          <w:szCs w:val="22"/>
        </w:rPr>
        <w:t>a i b</w:t>
      </w:r>
      <w:r w:rsidR="00096CB5" w:rsidRPr="00344D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7A01" w:rsidRPr="00344DDD">
        <w:rPr>
          <w:rFonts w:asciiTheme="minorHAnsi" w:hAnsiTheme="minorHAnsi" w:cstheme="minorHAnsi"/>
          <w:sz w:val="22"/>
          <w:szCs w:val="22"/>
        </w:rPr>
        <w:t>w oparciu o złożone przez kandydata/kandydatkę oświadczenie</w:t>
      </w:r>
      <w:r w:rsidR="00B63F7D" w:rsidRPr="00344DDD">
        <w:rPr>
          <w:rFonts w:asciiTheme="minorHAnsi" w:hAnsiTheme="minorHAnsi" w:cstheme="minorHAnsi"/>
          <w:sz w:val="22"/>
          <w:szCs w:val="22"/>
        </w:rPr>
        <w:t>, zawarte w deklaracji uczestnictwa</w:t>
      </w:r>
      <w:r w:rsidR="00096CB5" w:rsidRPr="00344DD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D972A0" w14:textId="4A0FB1D1" w:rsidR="00C9248E" w:rsidRPr="00344DDD" w:rsidRDefault="00C9248E" w:rsidP="00C9248E">
      <w:pPr>
        <w:pStyle w:val="Akapitzlist"/>
        <w:numPr>
          <w:ilvl w:val="0"/>
          <w:numId w:val="78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4DDD">
        <w:rPr>
          <w:rFonts w:asciiTheme="minorHAnsi" w:hAnsiTheme="minorHAnsi" w:cstheme="minorHAnsi"/>
          <w:sz w:val="22"/>
          <w:szCs w:val="22"/>
        </w:rPr>
        <w:t>W przypadku, gdy liczba chętnych przekroczy liczbę miejsc w danym terminie, zostanie sporządzona lista rezerwowa uczestników.</w:t>
      </w:r>
    </w:p>
    <w:p w14:paraId="566A6704" w14:textId="77777777" w:rsidR="00096CB5" w:rsidRPr="00344DDD" w:rsidRDefault="00096CB5" w:rsidP="00096CB5">
      <w:pPr>
        <w:spacing w:after="60"/>
        <w:jc w:val="center"/>
        <w:rPr>
          <w:rFonts w:asciiTheme="minorHAnsi" w:hAnsiTheme="minorHAnsi" w:cstheme="minorHAnsi"/>
        </w:rPr>
      </w:pPr>
    </w:p>
    <w:p w14:paraId="4AFEF5AB" w14:textId="6B176BE2" w:rsidR="00096CB5" w:rsidRPr="00344DDD" w:rsidRDefault="00096CB5" w:rsidP="00096CB5">
      <w:pPr>
        <w:pStyle w:val="Akapitzlist"/>
        <w:spacing w:after="60"/>
        <w:jc w:val="center"/>
        <w:rPr>
          <w:rFonts w:asciiTheme="minorHAnsi" w:hAnsiTheme="minorHAnsi" w:cstheme="minorHAnsi"/>
          <w:b/>
          <w:sz w:val="22"/>
        </w:rPr>
      </w:pPr>
      <w:r w:rsidRPr="00344DDD">
        <w:rPr>
          <w:rFonts w:asciiTheme="minorHAnsi" w:hAnsiTheme="minorHAnsi" w:cstheme="minorHAnsi"/>
          <w:b/>
          <w:sz w:val="22"/>
        </w:rPr>
        <w:t>§4</w:t>
      </w:r>
      <w:r w:rsidRPr="00344DDD">
        <w:rPr>
          <w:rFonts w:asciiTheme="minorHAnsi" w:hAnsiTheme="minorHAnsi" w:cstheme="minorHAnsi"/>
          <w:b/>
          <w:sz w:val="22"/>
        </w:rPr>
        <w:br/>
        <w:t xml:space="preserve"> Organizacja </w:t>
      </w:r>
      <w:r w:rsidR="00FA5F8C" w:rsidRPr="00344DDD">
        <w:rPr>
          <w:rFonts w:asciiTheme="minorHAnsi" w:hAnsiTheme="minorHAnsi" w:cstheme="minorHAnsi"/>
          <w:b/>
          <w:sz w:val="22"/>
        </w:rPr>
        <w:t>zajęć</w:t>
      </w:r>
    </w:p>
    <w:p w14:paraId="32238C92" w14:textId="77777777" w:rsidR="00096CB5" w:rsidRPr="00344DDD" w:rsidRDefault="00096CB5" w:rsidP="00096CB5">
      <w:pPr>
        <w:pStyle w:val="Akapitzlis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8D482A6" w14:textId="77777777" w:rsidR="00096CB5" w:rsidRPr="00344DDD" w:rsidRDefault="00096CB5" w:rsidP="00096CB5">
      <w:pPr>
        <w:pStyle w:val="Akapitzlist"/>
        <w:numPr>
          <w:ilvl w:val="0"/>
          <w:numId w:val="81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 xml:space="preserve">Działania w projekcie poprzedzone będą przeprowadzeniem grupowej diagnozy rozwoju kompetencji w celu dostosowania Programu Kształcenia i metod pracy do zdiagnozowanych luk kompetencyjnych i potrzeb. </w:t>
      </w:r>
    </w:p>
    <w:p w14:paraId="2BA4EA54" w14:textId="772E331E" w:rsidR="00096CB5" w:rsidRPr="00344DDD" w:rsidRDefault="00096CB5" w:rsidP="00096CB5">
      <w:pPr>
        <w:pStyle w:val="Akapitzlist"/>
        <w:numPr>
          <w:ilvl w:val="0"/>
          <w:numId w:val="81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 xml:space="preserve">W ramach projektu odbędą się </w:t>
      </w:r>
      <w:r w:rsidR="0045195D" w:rsidRPr="00344DDD">
        <w:rPr>
          <w:rFonts w:asciiTheme="minorHAnsi" w:hAnsiTheme="minorHAnsi" w:cstheme="minorHAnsi"/>
          <w:sz w:val="22"/>
          <w:szCs w:val="22"/>
        </w:rPr>
        <w:t xml:space="preserve">zajęcia wyłącznie w formie on-line z zakresu: </w:t>
      </w:r>
    </w:p>
    <w:p w14:paraId="70BE720D" w14:textId="6A812AC9" w:rsidR="00096CB5" w:rsidRPr="00344DDD" w:rsidRDefault="00FA5F8C" w:rsidP="00096CB5">
      <w:pPr>
        <w:pStyle w:val="Akapitzlist"/>
        <w:numPr>
          <w:ilvl w:val="1"/>
          <w:numId w:val="81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>Zajęcia teoretyczne</w:t>
      </w:r>
      <w:r w:rsidR="00096CB5" w:rsidRPr="00344DDD">
        <w:rPr>
          <w:rFonts w:asciiTheme="minorHAnsi" w:hAnsiTheme="minorHAnsi" w:cstheme="minorHAnsi"/>
          <w:sz w:val="22"/>
          <w:szCs w:val="22"/>
        </w:rPr>
        <w:t xml:space="preserve"> </w:t>
      </w:r>
      <w:r w:rsidRPr="00344DDD">
        <w:rPr>
          <w:rFonts w:asciiTheme="minorHAnsi" w:hAnsiTheme="minorHAnsi" w:cstheme="minorHAnsi"/>
          <w:sz w:val="22"/>
          <w:szCs w:val="22"/>
        </w:rPr>
        <w:t xml:space="preserve">z zakresu medycyny i nauk o zdrowiu </w:t>
      </w:r>
      <w:r w:rsidR="00096CB5" w:rsidRPr="00344DDD">
        <w:rPr>
          <w:rFonts w:asciiTheme="minorHAnsi" w:hAnsiTheme="minorHAnsi" w:cstheme="minorHAnsi"/>
          <w:sz w:val="22"/>
          <w:szCs w:val="22"/>
        </w:rPr>
        <w:t xml:space="preserve">obejmujące łącznie </w:t>
      </w:r>
      <w:r w:rsidRPr="00344DDD">
        <w:rPr>
          <w:rFonts w:asciiTheme="minorHAnsi" w:hAnsiTheme="minorHAnsi" w:cstheme="minorHAnsi"/>
          <w:sz w:val="22"/>
          <w:szCs w:val="22"/>
        </w:rPr>
        <w:t>3</w:t>
      </w:r>
      <w:r w:rsidR="00096CB5" w:rsidRPr="00344DDD">
        <w:rPr>
          <w:rFonts w:asciiTheme="minorHAnsi" w:hAnsiTheme="minorHAnsi" w:cstheme="minorHAnsi"/>
          <w:sz w:val="22"/>
          <w:szCs w:val="22"/>
        </w:rPr>
        <w:t>4</w:t>
      </w:r>
      <w:r w:rsidRPr="00344DDD">
        <w:rPr>
          <w:rFonts w:asciiTheme="minorHAnsi" w:hAnsiTheme="minorHAnsi" w:cstheme="minorHAnsi"/>
          <w:sz w:val="22"/>
          <w:szCs w:val="22"/>
        </w:rPr>
        <w:t> </w:t>
      </w:r>
      <w:r w:rsidR="00096CB5" w:rsidRPr="00344DDD">
        <w:rPr>
          <w:rFonts w:asciiTheme="minorHAnsi" w:hAnsiTheme="minorHAnsi" w:cstheme="minorHAnsi"/>
          <w:sz w:val="22"/>
          <w:szCs w:val="22"/>
        </w:rPr>
        <w:t xml:space="preserve">godziny </w:t>
      </w:r>
      <w:r w:rsidRPr="00344DDD">
        <w:rPr>
          <w:rFonts w:asciiTheme="minorHAnsi" w:hAnsiTheme="minorHAnsi" w:cstheme="minorHAnsi"/>
          <w:sz w:val="22"/>
          <w:szCs w:val="22"/>
        </w:rPr>
        <w:t>dydaktyczne</w:t>
      </w:r>
      <w:r w:rsidR="00096CB5" w:rsidRPr="00344D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2A5F3F" w14:textId="5D990518" w:rsidR="00096CB5" w:rsidRPr="00344DDD" w:rsidRDefault="00FA5F8C" w:rsidP="00096CB5">
      <w:pPr>
        <w:pStyle w:val="Akapitzlist"/>
        <w:numPr>
          <w:ilvl w:val="1"/>
          <w:numId w:val="81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>Z</w:t>
      </w:r>
      <w:r w:rsidR="00096CB5" w:rsidRPr="00344DDD">
        <w:rPr>
          <w:rFonts w:asciiTheme="minorHAnsi" w:hAnsiTheme="minorHAnsi" w:cstheme="minorHAnsi"/>
          <w:sz w:val="22"/>
          <w:szCs w:val="22"/>
        </w:rPr>
        <w:t xml:space="preserve">ajęcia praktyczne </w:t>
      </w:r>
      <w:r w:rsidRPr="00344DDD">
        <w:rPr>
          <w:rFonts w:asciiTheme="minorHAnsi" w:hAnsiTheme="minorHAnsi" w:cstheme="minorHAnsi"/>
          <w:sz w:val="22"/>
          <w:szCs w:val="22"/>
        </w:rPr>
        <w:t xml:space="preserve">z zakresu medycyny i nauk o zdrowiu </w:t>
      </w:r>
      <w:r w:rsidR="00096CB5" w:rsidRPr="00344DDD">
        <w:rPr>
          <w:rFonts w:asciiTheme="minorHAnsi" w:hAnsiTheme="minorHAnsi" w:cstheme="minorHAnsi"/>
          <w:sz w:val="22"/>
          <w:szCs w:val="22"/>
        </w:rPr>
        <w:t xml:space="preserve">w wymiarze </w:t>
      </w:r>
      <w:r w:rsidRPr="00344DDD">
        <w:rPr>
          <w:rFonts w:asciiTheme="minorHAnsi" w:hAnsiTheme="minorHAnsi" w:cstheme="minorHAnsi"/>
          <w:sz w:val="22"/>
          <w:szCs w:val="22"/>
        </w:rPr>
        <w:t>18</w:t>
      </w:r>
      <w:r w:rsidR="00096CB5" w:rsidRPr="00344DDD">
        <w:rPr>
          <w:rFonts w:asciiTheme="minorHAnsi" w:hAnsiTheme="minorHAnsi" w:cstheme="minorHAnsi"/>
          <w:sz w:val="22"/>
          <w:szCs w:val="22"/>
        </w:rPr>
        <w:t xml:space="preserve"> godzin </w:t>
      </w:r>
      <w:r w:rsidRPr="00344DDD">
        <w:rPr>
          <w:rFonts w:asciiTheme="minorHAnsi" w:hAnsiTheme="minorHAnsi" w:cstheme="minorHAnsi"/>
          <w:sz w:val="22"/>
          <w:szCs w:val="22"/>
        </w:rPr>
        <w:t>dydaktycznych</w:t>
      </w:r>
      <w:r w:rsidR="00096CB5" w:rsidRPr="00344D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94DDE9" w14:textId="06B3B5AC" w:rsidR="00096CB5" w:rsidRPr="00344DDD" w:rsidRDefault="00FA5F8C" w:rsidP="00096CB5">
      <w:pPr>
        <w:pStyle w:val="Akapitzlist"/>
        <w:numPr>
          <w:ilvl w:val="0"/>
          <w:numId w:val="81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 xml:space="preserve">Planowane jest zorganizowanie co najmniej 16 zjazdów x 4h każdy. Zajęcia będą odbywać się nie częściej niż </w:t>
      </w:r>
      <w:r w:rsidR="00553030" w:rsidRPr="00344DDD">
        <w:rPr>
          <w:rFonts w:asciiTheme="minorHAnsi" w:hAnsiTheme="minorHAnsi" w:cstheme="minorHAnsi"/>
          <w:sz w:val="22"/>
          <w:szCs w:val="22"/>
        </w:rPr>
        <w:t>3</w:t>
      </w:r>
      <w:r w:rsidRPr="00344DDD">
        <w:rPr>
          <w:rFonts w:asciiTheme="minorHAnsi" w:hAnsiTheme="minorHAnsi" w:cstheme="minorHAnsi"/>
          <w:sz w:val="22"/>
          <w:szCs w:val="22"/>
        </w:rPr>
        <w:t xml:space="preserve"> razy w tygodniu – </w:t>
      </w:r>
      <w:r w:rsidR="00553030" w:rsidRPr="00344DDD">
        <w:rPr>
          <w:rFonts w:asciiTheme="minorHAnsi" w:hAnsiTheme="minorHAnsi" w:cstheme="minorHAnsi"/>
          <w:sz w:val="22"/>
          <w:szCs w:val="22"/>
        </w:rPr>
        <w:t xml:space="preserve">czwartki, </w:t>
      </w:r>
      <w:r w:rsidRPr="00344DDD">
        <w:rPr>
          <w:rFonts w:asciiTheme="minorHAnsi" w:hAnsiTheme="minorHAnsi" w:cstheme="minorHAnsi"/>
          <w:sz w:val="22"/>
          <w:szCs w:val="22"/>
        </w:rPr>
        <w:t xml:space="preserve">piątki i soboty </w:t>
      </w:r>
      <w:r w:rsidR="00553030" w:rsidRPr="00344DDD">
        <w:rPr>
          <w:rFonts w:asciiTheme="minorHAnsi" w:hAnsiTheme="minorHAnsi" w:cstheme="minorHAnsi"/>
          <w:sz w:val="22"/>
          <w:szCs w:val="22"/>
        </w:rPr>
        <w:t xml:space="preserve">w godzinach </w:t>
      </w:r>
      <w:r w:rsidRPr="00344DDD">
        <w:rPr>
          <w:rFonts w:asciiTheme="minorHAnsi" w:hAnsiTheme="minorHAnsi" w:cstheme="minorHAnsi"/>
          <w:sz w:val="22"/>
          <w:szCs w:val="22"/>
        </w:rPr>
        <w:t xml:space="preserve">od 10.00 do 14.00.  </w:t>
      </w:r>
    </w:p>
    <w:p w14:paraId="4B120E4F" w14:textId="136BD272" w:rsidR="00096CB5" w:rsidRPr="00344DDD" w:rsidRDefault="00096CB5" w:rsidP="00096CB5">
      <w:pPr>
        <w:pStyle w:val="Akapitzlist"/>
        <w:numPr>
          <w:ilvl w:val="0"/>
          <w:numId w:val="81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>Uczestnikom i uczestniczkom zostaną zapewnione niezbędne materiały</w:t>
      </w:r>
      <w:r w:rsidR="00B63F7D" w:rsidRPr="00344DDD">
        <w:rPr>
          <w:rFonts w:asciiTheme="minorHAnsi" w:hAnsiTheme="minorHAnsi" w:cstheme="minorHAnsi"/>
          <w:sz w:val="22"/>
          <w:szCs w:val="22"/>
        </w:rPr>
        <w:t xml:space="preserve"> edukacyjne</w:t>
      </w:r>
      <w:r w:rsidR="00553030" w:rsidRPr="00344DDD">
        <w:rPr>
          <w:rFonts w:asciiTheme="minorHAnsi" w:hAnsiTheme="minorHAnsi" w:cstheme="minorHAnsi"/>
          <w:sz w:val="22"/>
          <w:szCs w:val="22"/>
        </w:rPr>
        <w:t>, między innymi instrukcja obsługi programu do zdalnej nauki</w:t>
      </w:r>
      <w:r w:rsidRPr="00344DD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BBBE4D" w14:textId="77777777" w:rsidR="00096CB5" w:rsidRPr="00344DDD" w:rsidRDefault="00096CB5" w:rsidP="00096CB5">
      <w:pPr>
        <w:pStyle w:val="Akapitzlist"/>
        <w:numPr>
          <w:ilvl w:val="0"/>
          <w:numId w:val="81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lastRenderedPageBreak/>
        <w:t>Uczestnicy/uczestniczki warsztatów zobowiązani są do podpisywania listy obecności na warsztatach i udziału w ewaluacji Projektu.</w:t>
      </w:r>
    </w:p>
    <w:p w14:paraId="53803C08" w14:textId="1BFC0630" w:rsidR="00096CB5" w:rsidRPr="00344DDD" w:rsidRDefault="00096CB5" w:rsidP="00096CB5">
      <w:pPr>
        <w:pStyle w:val="Akapitzlist"/>
        <w:numPr>
          <w:ilvl w:val="0"/>
          <w:numId w:val="81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 xml:space="preserve">Każdy uczestnik/uczestniczka uzyska </w:t>
      </w:r>
      <w:r w:rsidR="00FA5F8C" w:rsidRPr="00344DDD">
        <w:rPr>
          <w:rFonts w:asciiTheme="minorHAnsi" w:hAnsiTheme="minorHAnsi" w:cstheme="minorHAnsi"/>
          <w:sz w:val="22"/>
          <w:szCs w:val="22"/>
        </w:rPr>
        <w:t>certyfikat</w:t>
      </w:r>
      <w:r w:rsidRPr="00344DDD">
        <w:rPr>
          <w:rFonts w:asciiTheme="minorHAnsi" w:hAnsiTheme="minorHAnsi" w:cstheme="minorHAnsi"/>
          <w:sz w:val="22"/>
          <w:szCs w:val="22"/>
        </w:rPr>
        <w:t xml:space="preserve"> ukończenia warsztatów</w:t>
      </w:r>
      <w:r w:rsidR="00FA5F8C" w:rsidRPr="00344DDD">
        <w:rPr>
          <w:rFonts w:asciiTheme="minorHAnsi" w:hAnsiTheme="minorHAnsi" w:cstheme="minorHAnsi"/>
          <w:sz w:val="22"/>
          <w:szCs w:val="22"/>
        </w:rPr>
        <w:t xml:space="preserve"> jeżeli </w:t>
      </w:r>
      <w:r w:rsidRPr="00344DDD">
        <w:rPr>
          <w:rFonts w:asciiTheme="minorHAnsi" w:hAnsiTheme="minorHAnsi" w:cstheme="minorHAnsi"/>
          <w:sz w:val="22"/>
          <w:szCs w:val="22"/>
        </w:rPr>
        <w:t xml:space="preserve">zostanie potwierdzona jego/jej obecność na poz. 75% </w:t>
      </w:r>
      <w:r w:rsidR="00FA5F8C" w:rsidRPr="00344DDD">
        <w:rPr>
          <w:rFonts w:asciiTheme="minorHAnsi" w:hAnsiTheme="minorHAnsi" w:cstheme="minorHAnsi"/>
          <w:sz w:val="22"/>
          <w:szCs w:val="22"/>
        </w:rPr>
        <w:t>zajęć oraz zaliczy test poświadczający nabyte kompetencje na min. 50%.</w:t>
      </w:r>
    </w:p>
    <w:p w14:paraId="2E86214D" w14:textId="2EE6D87F" w:rsidR="00553030" w:rsidRPr="00344DDD" w:rsidRDefault="00553030" w:rsidP="00553030">
      <w:pPr>
        <w:pStyle w:val="Akapitzlist"/>
        <w:numPr>
          <w:ilvl w:val="0"/>
          <w:numId w:val="81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>Każdy uczestnik/uczestniczka zobowiązan</w:t>
      </w:r>
      <w:r w:rsidR="0045195D" w:rsidRPr="00344DDD">
        <w:rPr>
          <w:rFonts w:asciiTheme="minorHAnsi" w:hAnsiTheme="minorHAnsi" w:cstheme="minorHAnsi"/>
          <w:sz w:val="22"/>
          <w:szCs w:val="22"/>
        </w:rPr>
        <w:t>y/a</w:t>
      </w:r>
      <w:r w:rsidRPr="00344DDD">
        <w:rPr>
          <w:rFonts w:asciiTheme="minorHAnsi" w:hAnsiTheme="minorHAnsi" w:cstheme="minorHAnsi"/>
          <w:sz w:val="22"/>
          <w:szCs w:val="22"/>
        </w:rPr>
        <w:t xml:space="preserve"> </w:t>
      </w:r>
      <w:r w:rsidR="0045195D" w:rsidRPr="00344DDD">
        <w:rPr>
          <w:rFonts w:asciiTheme="minorHAnsi" w:hAnsiTheme="minorHAnsi" w:cstheme="minorHAnsi"/>
          <w:sz w:val="22"/>
          <w:szCs w:val="22"/>
        </w:rPr>
        <w:t>jest</w:t>
      </w:r>
      <w:r w:rsidRPr="00344DDD">
        <w:rPr>
          <w:rFonts w:asciiTheme="minorHAnsi" w:hAnsiTheme="minorHAnsi" w:cstheme="minorHAnsi"/>
          <w:sz w:val="22"/>
          <w:szCs w:val="22"/>
        </w:rPr>
        <w:t xml:space="preserve"> do posiadania </w:t>
      </w:r>
      <w:r w:rsidR="0045195D" w:rsidRPr="00344DDD">
        <w:rPr>
          <w:rFonts w:asciiTheme="minorHAnsi" w:hAnsiTheme="minorHAnsi" w:cstheme="minorHAnsi"/>
          <w:sz w:val="22"/>
          <w:szCs w:val="22"/>
        </w:rPr>
        <w:t xml:space="preserve">sprawnego </w:t>
      </w:r>
      <w:r w:rsidRPr="00344DDD">
        <w:rPr>
          <w:rFonts w:asciiTheme="minorHAnsi" w:hAnsiTheme="minorHAnsi" w:cstheme="minorHAnsi"/>
          <w:sz w:val="22"/>
          <w:szCs w:val="22"/>
        </w:rPr>
        <w:t>sprzętu komputerowego z łączem internetowym pozwalającym na transmisję i odbiór audio-wideo (laptop/ tablet/ komputer</w:t>
      </w:r>
      <w:r w:rsidR="0045195D" w:rsidRPr="00344DDD">
        <w:rPr>
          <w:rFonts w:asciiTheme="minorHAnsi" w:hAnsiTheme="minorHAnsi" w:cstheme="minorHAnsi"/>
          <w:sz w:val="22"/>
          <w:szCs w:val="22"/>
        </w:rPr>
        <w:t xml:space="preserve"> stacjonarny z łączem internetowym, kamerą i mikrofonem). </w:t>
      </w:r>
    </w:p>
    <w:p w14:paraId="03E775FF" w14:textId="77777777" w:rsidR="00096CB5" w:rsidRPr="00344DDD" w:rsidRDefault="00096CB5" w:rsidP="00096CB5">
      <w:pPr>
        <w:spacing w:after="60"/>
        <w:jc w:val="both"/>
        <w:rPr>
          <w:rFonts w:asciiTheme="minorHAnsi" w:hAnsiTheme="minorHAnsi" w:cstheme="minorHAnsi"/>
          <w:b/>
        </w:rPr>
      </w:pPr>
    </w:p>
    <w:p w14:paraId="61A660EC" w14:textId="77777777" w:rsidR="00096CB5" w:rsidRPr="00344DDD" w:rsidRDefault="00096CB5" w:rsidP="00096CB5">
      <w:pPr>
        <w:spacing w:after="60"/>
        <w:jc w:val="center"/>
        <w:rPr>
          <w:rFonts w:asciiTheme="minorHAnsi" w:hAnsiTheme="minorHAnsi" w:cstheme="minorHAnsi"/>
          <w:b/>
        </w:rPr>
      </w:pPr>
      <w:r w:rsidRPr="00344DDD">
        <w:rPr>
          <w:rFonts w:asciiTheme="minorHAnsi" w:hAnsiTheme="minorHAnsi" w:cstheme="minorHAnsi"/>
          <w:b/>
        </w:rPr>
        <w:t>§5</w:t>
      </w:r>
      <w:r w:rsidRPr="00344DDD">
        <w:rPr>
          <w:rFonts w:asciiTheme="minorHAnsi" w:hAnsiTheme="minorHAnsi" w:cstheme="minorHAnsi"/>
          <w:b/>
        </w:rPr>
        <w:br/>
        <w:t xml:space="preserve"> Postanowienia końcowe</w:t>
      </w:r>
    </w:p>
    <w:p w14:paraId="46E11ACC" w14:textId="77777777" w:rsidR="00096CB5" w:rsidRPr="00344DDD" w:rsidRDefault="00096CB5" w:rsidP="00096CB5">
      <w:pPr>
        <w:spacing w:after="60"/>
        <w:jc w:val="center"/>
        <w:rPr>
          <w:rFonts w:asciiTheme="minorHAnsi" w:hAnsiTheme="minorHAnsi" w:cstheme="minorHAnsi"/>
          <w:b/>
        </w:rPr>
      </w:pPr>
    </w:p>
    <w:p w14:paraId="44CDCE83" w14:textId="0621C16E" w:rsidR="00096CB5" w:rsidRPr="00344DDD" w:rsidRDefault="00096CB5" w:rsidP="00096CB5">
      <w:pPr>
        <w:pStyle w:val="Akapitzlist"/>
        <w:numPr>
          <w:ilvl w:val="0"/>
          <w:numId w:val="80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 xml:space="preserve">Kwestie nieuregulowane niniejszym regulaminem rozstrzygane są przez </w:t>
      </w:r>
      <w:r w:rsidR="00FA5F8C" w:rsidRPr="00344DDD">
        <w:rPr>
          <w:rFonts w:asciiTheme="minorHAnsi" w:hAnsiTheme="minorHAnsi" w:cstheme="minorHAnsi"/>
          <w:sz w:val="22"/>
          <w:szCs w:val="22"/>
        </w:rPr>
        <w:t>Gdański Uniwersytet Medyczny</w:t>
      </w:r>
      <w:r w:rsidRPr="00344DDD">
        <w:rPr>
          <w:rFonts w:asciiTheme="minorHAnsi" w:hAnsiTheme="minorHAnsi" w:cstheme="minorHAnsi"/>
          <w:sz w:val="22"/>
          <w:szCs w:val="22"/>
        </w:rPr>
        <w:t>.</w:t>
      </w:r>
    </w:p>
    <w:p w14:paraId="26785F98" w14:textId="69681E6C" w:rsidR="00096CB5" w:rsidRPr="00344DDD" w:rsidRDefault="00FA5F8C" w:rsidP="00096CB5">
      <w:pPr>
        <w:pStyle w:val="Akapitzlist"/>
        <w:numPr>
          <w:ilvl w:val="0"/>
          <w:numId w:val="80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>Gdański Uniwersytet Medyczny</w:t>
      </w:r>
      <w:r w:rsidR="00096CB5" w:rsidRPr="00344DDD">
        <w:rPr>
          <w:rFonts w:asciiTheme="minorHAnsi" w:hAnsiTheme="minorHAnsi" w:cstheme="minorHAnsi"/>
          <w:sz w:val="22"/>
          <w:szCs w:val="22"/>
        </w:rPr>
        <w:t xml:space="preserve"> zastrzega sobie prawo do zmiany niniejszego Regulaminu. </w:t>
      </w:r>
    </w:p>
    <w:p w14:paraId="72F80230" w14:textId="77777777" w:rsidR="00096CB5" w:rsidRPr="00344DDD" w:rsidRDefault="00096CB5" w:rsidP="00096CB5">
      <w:pPr>
        <w:pStyle w:val="Akapitzlist"/>
        <w:numPr>
          <w:ilvl w:val="0"/>
          <w:numId w:val="80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4DDD">
        <w:rPr>
          <w:rFonts w:asciiTheme="minorHAnsi" w:hAnsiTheme="minorHAnsi" w:cstheme="minorHAnsi"/>
          <w:sz w:val="22"/>
          <w:szCs w:val="22"/>
        </w:rPr>
        <w:t xml:space="preserve">Aktualna treść Regulaminu dostępna jest na stronie internetowej Projektu. </w:t>
      </w:r>
    </w:p>
    <w:bookmarkEnd w:id="0"/>
    <w:p w14:paraId="487CC4D3" w14:textId="77777777" w:rsidR="007D1E28" w:rsidRDefault="007D1E28" w:rsidP="007D1E28"/>
    <w:p w14:paraId="563455C8" w14:textId="77777777" w:rsidR="007D1E28" w:rsidRDefault="007D1E28" w:rsidP="007D1E28"/>
    <w:p w14:paraId="13279000" w14:textId="77777777" w:rsidR="007D1E28" w:rsidRDefault="007D1E28" w:rsidP="007D1E28"/>
    <w:p w14:paraId="00D0AF72" w14:textId="77777777" w:rsidR="007D1E28" w:rsidRDefault="007D1E28" w:rsidP="007D1E28"/>
    <w:p w14:paraId="25081F29" w14:textId="77777777" w:rsidR="007D1E28" w:rsidRDefault="007D1E28" w:rsidP="007D1E28"/>
    <w:p w14:paraId="22856193" w14:textId="6FDBD09D" w:rsidR="007D1E28" w:rsidRDefault="007D1E28" w:rsidP="007D1E28">
      <w:r>
        <w:t>…..………………………………………</w:t>
      </w:r>
      <w:r>
        <w:tab/>
      </w:r>
      <w:r>
        <w:t xml:space="preserve">                       </w:t>
      </w:r>
      <w:r>
        <w:t>……………………………………………………………………………………</w:t>
      </w:r>
    </w:p>
    <w:p w14:paraId="71FD08CF" w14:textId="3D29D49F" w:rsidR="007D1E28" w:rsidRDefault="007D1E28" w:rsidP="007D1E28">
      <w:r>
        <w:t>MIEJSCOWOŚĆ I DATA</w:t>
      </w:r>
      <w:r>
        <w:tab/>
        <w:t xml:space="preserve">               </w:t>
      </w:r>
      <w:r>
        <w:t xml:space="preserve">                                </w:t>
      </w:r>
      <w:r>
        <w:t xml:space="preserve">   CZYTELNY PODPIS UCZESTNIKA PROJEKTU</w:t>
      </w:r>
    </w:p>
    <w:p w14:paraId="54B214F1" w14:textId="77777777" w:rsidR="0052132A" w:rsidRPr="00096CB5" w:rsidRDefault="0052132A" w:rsidP="00096CB5">
      <w:bookmarkStart w:id="1" w:name="_GoBack"/>
      <w:bookmarkEnd w:id="1"/>
    </w:p>
    <w:sectPr w:rsidR="0052132A" w:rsidRPr="00096CB5" w:rsidSect="006A048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8CB28" w14:textId="77777777" w:rsidR="001F1BAD" w:rsidRDefault="001F1BAD">
      <w:pPr>
        <w:spacing w:after="0" w:line="240" w:lineRule="auto"/>
      </w:pPr>
      <w:r>
        <w:separator/>
      </w:r>
    </w:p>
  </w:endnote>
  <w:endnote w:type="continuationSeparator" w:id="0">
    <w:p w14:paraId="63151DF2" w14:textId="77777777" w:rsidR="001F1BAD" w:rsidRDefault="001F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3A677" w14:textId="06A3CAD0" w:rsidR="005E6ADD" w:rsidRPr="00263E70" w:rsidRDefault="00FA5F8C" w:rsidP="005E6ADD">
    <w:pPr>
      <w:pStyle w:val="Stopka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6D323E80" wp14:editId="4B834967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57770" cy="807720"/>
              <wp:effectExtent l="0" t="0" r="254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777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163B8" w14:textId="77777777" w:rsidR="007F4F5C" w:rsidRDefault="00AF4F76" w:rsidP="007F4F5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br/>
                          </w:r>
                          <w:r w:rsidR="007F4F5C"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br/>
                          </w:r>
                          <w:r w:rsidR="007F4F5C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 xml:space="preserve">ul. M. Skłodowskiej-Curie 3a, 80-210 Gdańsk | </w:t>
                          </w:r>
                          <w:r w:rsidR="007F4F5C" w:rsidRPr="00B12EF8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>https://u3w.gumed.edu.pl</w:t>
                          </w:r>
                          <w:r w:rsidR="007F4F5C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="007F4F5C" w:rsidRPr="00326576">
                              <w:rPr>
                                <w:rStyle w:val="Hipercze"/>
                                <w:rFonts w:ascii="Century Gothic" w:hAnsi="Century Gothic"/>
                                <w:sz w:val="16"/>
                                <w:szCs w:val="16"/>
                              </w:rPr>
                              <w:t>u3w@gumed.edu.pl</w:t>
                            </w:r>
                          </w:hyperlink>
                        </w:p>
                        <w:p w14:paraId="7480F592" w14:textId="12485DC1" w:rsidR="00A135A8" w:rsidRDefault="00A135A8" w:rsidP="00AF4F7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  <w:p w14:paraId="1259C685" w14:textId="77777777" w:rsidR="000B4782" w:rsidRPr="00AF4F76" w:rsidRDefault="000B4782" w:rsidP="00AF4F7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D323E8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0;width:595.1pt;height:63.6pt;z-index:251657215;visibility:visible;mso-wrap-style:square;mso-width-percent:1000;mso-height-percent:200;mso-wrap-distance-left:9pt;mso-wrap-distance-top:3.6pt;mso-wrap-distance-right:9pt;mso-wrap-distance-bottom:3.6pt;mso-position-horizontal:absolute;mso-position-horizontal-relative:page;mso-position-vertical:center;mso-position-vertical-relative:bottom-margin-area;mso-width-percent:100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" stroked="f">
              <v:textbox style="mso-fit-shape-to-text:t">
                <w:txbxContent>
                  <w:p w14:paraId="7D4163B8" w14:textId="77777777" w:rsidR="007F4F5C" w:rsidRDefault="00AF4F76" w:rsidP="007F4F5C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br/>
                    </w:r>
                    <w:r w:rsidR="007F4F5C"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br/>
                    </w:r>
                    <w:r w:rsidR="007F4F5C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 xml:space="preserve">ul. M. Skłodowskiej-Curie 3a, 80-210 Gdańsk | </w:t>
                    </w:r>
                    <w:r w:rsidR="007F4F5C" w:rsidRPr="00B12EF8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>https://u3w.gumed.edu.pl</w:t>
                    </w:r>
                    <w:r w:rsidR="007F4F5C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="007F4F5C" w:rsidRPr="00326576">
                        <w:rPr>
                          <w:rStyle w:val="Hipercze"/>
                          <w:rFonts w:ascii="Century Gothic" w:hAnsi="Century Gothic"/>
                          <w:sz w:val="16"/>
                          <w:szCs w:val="16"/>
                        </w:rPr>
                        <w:t>u3w@gumed.edu.pl</w:t>
                      </w:r>
                    </w:hyperlink>
                  </w:p>
                  <w:p w14:paraId="7480F592" w14:textId="12485DC1" w:rsidR="00A135A8" w:rsidRDefault="00A135A8" w:rsidP="00AF4F76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</w:pPr>
                  </w:p>
                  <w:p w14:paraId="1259C685" w14:textId="77777777" w:rsidR="000B4782" w:rsidRPr="00AF4F76" w:rsidRDefault="000B4782" w:rsidP="00AF4F76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54178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B94B24E" wp14:editId="52893346">
          <wp:simplePos x="3295650" y="9820275"/>
          <wp:positionH relativeFrom="page">
            <wp:posOffset>485775</wp:posOffset>
          </wp:positionH>
          <wp:positionV relativeFrom="bottomMargin">
            <wp:align>center</wp:align>
          </wp:positionV>
          <wp:extent cx="968400" cy="424800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42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D6722" w14:textId="77777777" w:rsidR="001F1BAD" w:rsidRDefault="001F1BAD">
      <w:pPr>
        <w:spacing w:after="0" w:line="240" w:lineRule="auto"/>
      </w:pPr>
      <w:r>
        <w:separator/>
      </w:r>
    </w:p>
  </w:footnote>
  <w:footnote w:type="continuationSeparator" w:id="0">
    <w:p w14:paraId="07E9022F" w14:textId="77777777" w:rsidR="001F1BAD" w:rsidRDefault="001F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71033" w14:textId="0DAB975F" w:rsidR="007F4F5C" w:rsidRDefault="004F4DCB" w:rsidP="0016620B">
    <w:pPr>
      <w:pStyle w:val="Nagwek"/>
      <w:jc w:val="center"/>
    </w:pPr>
    <w:r w:rsidRPr="005E6ADD">
      <w:rPr>
        <w:noProof/>
        <w:lang w:eastAsia="pl-PL"/>
      </w:rPr>
      <w:drawing>
        <wp:anchor distT="0" distB="0" distL="114300" distR="114300" simplePos="0" relativeHeight="251656190" behindDoc="0" locked="0" layoutInCell="1" allowOverlap="1" wp14:anchorId="7580E993" wp14:editId="6D8D9FA4">
          <wp:simplePos x="0" y="0"/>
          <wp:positionH relativeFrom="column">
            <wp:posOffset>32385</wp:posOffset>
          </wp:positionH>
          <wp:positionV relativeFrom="page">
            <wp:posOffset>361950</wp:posOffset>
          </wp:positionV>
          <wp:extent cx="5733415" cy="741045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F5C" w:rsidRPr="00B12EF8">
      <w:rPr>
        <w:rFonts w:ascii="Century Gothic" w:hAnsi="Century Gothic"/>
        <w:b/>
        <w:sz w:val="12"/>
        <w:szCs w:val="16"/>
      </w:rPr>
      <w:t>Projekt „Uruchomienie uniwersytetu trzeciego wieku na Gdańskim Uniwersytecie Medycznym” współfinansowany przez Unię Europejską z Europejskiego Funduszu Społecznego w ramach Programu Operacyjnego Wiedza Edukacja Rozwój 2014-2020</w:t>
    </w:r>
  </w:p>
  <w:p w14:paraId="31C37388" w14:textId="77777777" w:rsidR="0054178A" w:rsidRDefault="00541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1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4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multilevel"/>
    <w:tmpl w:val="DBB2EAD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Times New Roman" w:hint="default"/>
        <w:b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</w:rPr>
    </w:lvl>
  </w:abstractNum>
  <w:abstractNum w:abstractNumId="36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4" w15:restartNumberingAfterBreak="0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2" w15:restartNumberingAfterBreak="0">
    <w:nsid w:val="00000049"/>
    <w:multiLevelType w:val="singleLevel"/>
    <w:tmpl w:val="F0881026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color w:val="auto"/>
        <w:sz w:val="20"/>
        <w:szCs w:val="24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abstractNum w:abstractNumId="75" w15:restartNumberingAfterBreak="0">
    <w:nsid w:val="0CF0137F"/>
    <w:multiLevelType w:val="hybridMultilevel"/>
    <w:tmpl w:val="2AEE4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660DAC"/>
    <w:multiLevelType w:val="hybridMultilevel"/>
    <w:tmpl w:val="D794CE6A"/>
    <w:lvl w:ilvl="0" w:tplc="35127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9B0328"/>
    <w:multiLevelType w:val="hybridMultilevel"/>
    <w:tmpl w:val="E23A8842"/>
    <w:lvl w:ilvl="0" w:tplc="BF6072D2">
      <w:start w:val="1"/>
      <w:numFmt w:val="lowerLetter"/>
      <w:lvlText w:val="%1)"/>
      <w:lvlJc w:val="left"/>
      <w:pPr>
        <w:ind w:left="216" w:hanging="307"/>
      </w:pPr>
      <w:rPr>
        <w:rFonts w:asciiTheme="minorHAnsi" w:eastAsia="Arial" w:hAnsiTheme="minorHAnsi" w:cs="Arial" w:hint="default"/>
        <w:w w:val="88"/>
        <w:sz w:val="20"/>
        <w:szCs w:val="20"/>
        <w:lang w:val="pl-PL" w:eastAsia="pl-PL" w:bidi="pl-PL"/>
      </w:rPr>
    </w:lvl>
    <w:lvl w:ilvl="1" w:tplc="AE382B34">
      <w:numFmt w:val="bullet"/>
      <w:lvlText w:val="•"/>
      <w:lvlJc w:val="left"/>
      <w:pPr>
        <w:ind w:left="1184" w:hanging="307"/>
      </w:pPr>
      <w:rPr>
        <w:rFonts w:hint="default"/>
        <w:lang w:val="pl-PL" w:eastAsia="pl-PL" w:bidi="pl-PL"/>
      </w:rPr>
    </w:lvl>
    <w:lvl w:ilvl="2" w:tplc="C728E6C0">
      <w:numFmt w:val="bullet"/>
      <w:lvlText w:val="•"/>
      <w:lvlJc w:val="left"/>
      <w:pPr>
        <w:ind w:left="2149" w:hanging="307"/>
      </w:pPr>
      <w:rPr>
        <w:rFonts w:hint="default"/>
        <w:lang w:val="pl-PL" w:eastAsia="pl-PL" w:bidi="pl-PL"/>
      </w:rPr>
    </w:lvl>
    <w:lvl w:ilvl="3" w:tplc="D6D689B4">
      <w:numFmt w:val="bullet"/>
      <w:lvlText w:val="•"/>
      <w:lvlJc w:val="left"/>
      <w:pPr>
        <w:ind w:left="3113" w:hanging="307"/>
      </w:pPr>
      <w:rPr>
        <w:rFonts w:hint="default"/>
        <w:lang w:val="pl-PL" w:eastAsia="pl-PL" w:bidi="pl-PL"/>
      </w:rPr>
    </w:lvl>
    <w:lvl w:ilvl="4" w:tplc="1FBE0878">
      <w:numFmt w:val="bullet"/>
      <w:lvlText w:val="•"/>
      <w:lvlJc w:val="left"/>
      <w:pPr>
        <w:ind w:left="4078" w:hanging="307"/>
      </w:pPr>
      <w:rPr>
        <w:rFonts w:hint="default"/>
        <w:lang w:val="pl-PL" w:eastAsia="pl-PL" w:bidi="pl-PL"/>
      </w:rPr>
    </w:lvl>
    <w:lvl w:ilvl="5" w:tplc="4010046E">
      <w:numFmt w:val="bullet"/>
      <w:lvlText w:val="•"/>
      <w:lvlJc w:val="left"/>
      <w:pPr>
        <w:ind w:left="5043" w:hanging="307"/>
      </w:pPr>
      <w:rPr>
        <w:rFonts w:hint="default"/>
        <w:lang w:val="pl-PL" w:eastAsia="pl-PL" w:bidi="pl-PL"/>
      </w:rPr>
    </w:lvl>
    <w:lvl w:ilvl="6" w:tplc="53344B54">
      <w:numFmt w:val="bullet"/>
      <w:lvlText w:val="•"/>
      <w:lvlJc w:val="left"/>
      <w:pPr>
        <w:ind w:left="6007" w:hanging="307"/>
      </w:pPr>
      <w:rPr>
        <w:rFonts w:hint="default"/>
        <w:lang w:val="pl-PL" w:eastAsia="pl-PL" w:bidi="pl-PL"/>
      </w:rPr>
    </w:lvl>
    <w:lvl w:ilvl="7" w:tplc="59A216AE">
      <w:numFmt w:val="bullet"/>
      <w:lvlText w:val="•"/>
      <w:lvlJc w:val="left"/>
      <w:pPr>
        <w:ind w:left="6972" w:hanging="307"/>
      </w:pPr>
      <w:rPr>
        <w:rFonts w:hint="default"/>
        <w:lang w:val="pl-PL" w:eastAsia="pl-PL" w:bidi="pl-PL"/>
      </w:rPr>
    </w:lvl>
    <w:lvl w:ilvl="8" w:tplc="795EAD1C">
      <w:numFmt w:val="bullet"/>
      <w:lvlText w:val="•"/>
      <w:lvlJc w:val="left"/>
      <w:pPr>
        <w:ind w:left="7937" w:hanging="307"/>
      </w:pPr>
      <w:rPr>
        <w:rFonts w:hint="default"/>
        <w:lang w:val="pl-PL" w:eastAsia="pl-PL" w:bidi="pl-PL"/>
      </w:rPr>
    </w:lvl>
  </w:abstractNum>
  <w:abstractNum w:abstractNumId="78" w15:restartNumberingAfterBreak="0">
    <w:nsid w:val="4A7123AC"/>
    <w:multiLevelType w:val="hybridMultilevel"/>
    <w:tmpl w:val="6A441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4A7877"/>
    <w:multiLevelType w:val="hybridMultilevel"/>
    <w:tmpl w:val="80EA24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6A92E0B"/>
    <w:multiLevelType w:val="hybridMultilevel"/>
    <w:tmpl w:val="41281732"/>
    <w:lvl w:ilvl="0" w:tplc="91888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7"/>
  </w:num>
  <w:num w:numId="77">
    <w:abstractNumId w:val="78"/>
  </w:num>
  <w:num w:numId="78">
    <w:abstractNumId w:val="76"/>
  </w:num>
  <w:num w:numId="79">
    <w:abstractNumId w:val="79"/>
  </w:num>
  <w:num w:numId="80">
    <w:abstractNumId w:val="75"/>
  </w:num>
  <w:num w:numId="81">
    <w:abstractNumId w:val="8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F"/>
    <w:rsid w:val="00002268"/>
    <w:rsid w:val="000208DC"/>
    <w:rsid w:val="00035659"/>
    <w:rsid w:val="00063974"/>
    <w:rsid w:val="00082FC5"/>
    <w:rsid w:val="00092C8F"/>
    <w:rsid w:val="00093E61"/>
    <w:rsid w:val="00096CB5"/>
    <w:rsid w:val="000B4782"/>
    <w:rsid w:val="000C3F71"/>
    <w:rsid w:val="000D11FC"/>
    <w:rsid w:val="00104344"/>
    <w:rsid w:val="0010762D"/>
    <w:rsid w:val="00115777"/>
    <w:rsid w:val="0012596D"/>
    <w:rsid w:val="0014291E"/>
    <w:rsid w:val="00157137"/>
    <w:rsid w:val="0016620B"/>
    <w:rsid w:val="00170189"/>
    <w:rsid w:val="00171D8D"/>
    <w:rsid w:val="0018165F"/>
    <w:rsid w:val="001902DD"/>
    <w:rsid w:val="001916DF"/>
    <w:rsid w:val="001A4703"/>
    <w:rsid w:val="001D2877"/>
    <w:rsid w:val="001E2C17"/>
    <w:rsid w:val="001E6159"/>
    <w:rsid w:val="001F1BAD"/>
    <w:rsid w:val="001F5F67"/>
    <w:rsid w:val="0020450C"/>
    <w:rsid w:val="00213818"/>
    <w:rsid w:val="00215049"/>
    <w:rsid w:val="00222007"/>
    <w:rsid w:val="00234914"/>
    <w:rsid w:val="00253409"/>
    <w:rsid w:val="002628C2"/>
    <w:rsid w:val="00263E70"/>
    <w:rsid w:val="0027008D"/>
    <w:rsid w:val="002A0B97"/>
    <w:rsid w:val="002A2C63"/>
    <w:rsid w:val="002A61DD"/>
    <w:rsid w:val="002A66A8"/>
    <w:rsid w:val="002B18AC"/>
    <w:rsid w:val="002B3B31"/>
    <w:rsid w:val="002C31F4"/>
    <w:rsid w:val="002C40B2"/>
    <w:rsid w:val="002C6CBE"/>
    <w:rsid w:val="002D0503"/>
    <w:rsid w:val="002D1EB9"/>
    <w:rsid w:val="002D6E21"/>
    <w:rsid w:val="002F0289"/>
    <w:rsid w:val="002F048B"/>
    <w:rsid w:val="00300D35"/>
    <w:rsid w:val="00307BCA"/>
    <w:rsid w:val="00312806"/>
    <w:rsid w:val="00331EF7"/>
    <w:rsid w:val="00333CA4"/>
    <w:rsid w:val="00334004"/>
    <w:rsid w:val="00341462"/>
    <w:rsid w:val="00344DDD"/>
    <w:rsid w:val="003475A3"/>
    <w:rsid w:val="00397E9D"/>
    <w:rsid w:val="003A1D1E"/>
    <w:rsid w:val="003E204A"/>
    <w:rsid w:val="003E7707"/>
    <w:rsid w:val="00406B22"/>
    <w:rsid w:val="004404FE"/>
    <w:rsid w:val="00445856"/>
    <w:rsid w:val="0045195D"/>
    <w:rsid w:val="00451CC0"/>
    <w:rsid w:val="0045765F"/>
    <w:rsid w:val="00476BAA"/>
    <w:rsid w:val="004B5DB4"/>
    <w:rsid w:val="004D69C2"/>
    <w:rsid w:val="004E4A4D"/>
    <w:rsid w:val="004F4DCB"/>
    <w:rsid w:val="0052132A"/>
    <w:rsid w:val="00522260"/>
    <w:rsid w:val="005302CF"/>
    <w:rsid w:val="0054178A"/>
    <w:rsid w:val="00552969"/>
    <w:rsid w:val="00553030"/>
    <w:rsid w:val="005818CC"/>
    <w:rsid w:val="0058622B"/>
    <w:rsid w:val="005919FE"/>
    <w:rsid w:val="00595D45"/>
    <w:rsid w:val="0059753F"/>
    <w:rsid w:val="005A6170"/>
    <w:rsid w:val="005B28CB"/>
    <w:rsid w:val="005C1552"/>
    <w:rsid w:val="005D4755"/>
    <w:rsid w:val="005D61AE"/>
    <w:rsid w:val="005D751A"/>
    <w:rsid w:val="005E6ADD"/>
    <w:rsid w:val="006204FC"/>
    <w:rsid w:val="006313CD"/>
    <w:rsid w:val="00636916"/>
    <w:rsid w:val="00646292"/>
    <w:rsid w:val="0065182E"/>
    <w:rsid w:val="00655EA3"/>
    <w:rsid w:val="00664CF6"/>
    <w:rsid w:val="006668D6"/>
    <w:rsid w:val="00680A90"/>
    <w:rsid w:val="006A0487"/>
    <w:rsid w:val="006B18D5"/>
    <w:rsid w:val="006D0184"/>
    <w:rsid w:val="006E6FA3"/>
    <w:rsid w:val="006E7390"/>
    <w:rsid w:val="006F0709"/>
    <w:rsid w:val="006F7918"/>
    <w:rsid w:val="007104B6"/>
    <w:rsid w:val="0072055C"/>
    <w:rsid w:val="00747239"/>
    <w:rsid w:val="00784ABE"/>
    <w:rsid w:val="007910E0"/>
    <w:rsid w:val="00796FE8"/>
    <w:rsid w:val="007A7A4B"/>
    <w:rsid w:val="007B5BCA"/>
    <w:rsid w:val="007C0FDD"/>
    <w:rsid w:val="007C755C"/>
    <w:rsid w:val="007D1E28"/>
    <w:rsid w:val="007D2801"/>
    <w:rsid w:val="007F2248"/>
    <w:rsid w:val="007F4F5C"/>
    <w:rsid w:val="007F596E"/>
    <w:rsid w:val="007F7161"/>
    <w:rsid w:val="0082368F"/>
    <w:rsid w:val="00826C64"/>
    <w:rsid w:val="00840BD0"/>
    <w:rsid w:val="0086696B"/>
    <w:rsid w:val="008669AE"/>
    <w:rsid w:val="00870CD8"/>
    <w:rsid w:val="008814CC"/>
    <w:rsid w:val="008A29BE"/>
    <w:rsid w:val="008B2A00"/>
    <w:rsid w:val="008B5C9D"/>
    <w:rsid w:val="008C5C70"/>
    <w:rsid w:val="008C5F4A"/>
    <w:rsid w:val="008F52C8"/>
    <w:rsid w:val="008F6871"/>
    <w:rsid w:val="00907FC8"/>
    <w:rsid w:val="0091105B"/>
    <w:rsid w:val="009120F4"/>
    <w:rsid w:val="009279D5"/>
    <w:rsid w:val="00934E4C"/>
    <w:rsid w:val="00947E25"/>
    <w:rsid w:val="00955720"/>
    <w:rsid w:val="00967E30"/>
    <w:rsid w:val="00974F49"/>
    <w:rsid w:val="009751D3"/>
    <w:rsid w:val="00991AB0"/>
    <w:rsid w:val="009B0C17"/>
    <w:rsid w:val="009B4ADF"/>
    <w:rsid w:val="009B6667"/>
    <w:rsid w:val="009C3FD3"/>
    <w:rsid w:val="009D7A01"/>
    <w:rsid w:val="009E0D30"/>
    <w:rsid w:val="009F7638"/>
    <w:rsid w:val="00A04CAF"/>
    <w:rsid w:val="00A05165"/>
    <w:rsid w:val="00A135A8"/>
    <w:rsid w:val="00A32418"/>
    <w:rsid w:val="00A34E09"/>
    <w:rsid w:val="00A427C1"/>
    <w:rsid w:val="00A8340D"/>
    <w:rsid w:val="00A836AF"/>
    <w:rsid w:val="00A9706B"/>
    <w:rsid w:val="00AE157A"/>
    <w:rsid w:val="00AE5EBF"/>
    <w:rsid w:val="00AF4F76"/>
    <w:rsid w:val="00B326B1"/>
    <w:rsid w:val="00B37741"/>
    <w:rsid w:val="00B46AC8"/>
    <w:rsid w:val="00B6386B"/>
    <w:rsid w:val="00B63F7D"/>
    <w:rsid w:val="00B8179B"/>
    <w:rsid w:val="00B84854"/>
    <w:rsid w:val="00BA6869"/>
    <w:rsid w:val="00BA70B7"/>
    <w:rsid w:val="00BB1915"/>
    <w:rsid w:val="00BC3CAD"/>
    <w:rsid w:val="00BE0186"/>
    <w:rsid w:val="00BE045C"/>
    <w:rsid w:val="00BE5C97"/>
    <w:rsid w:val="00BE5D95"/>
    <w:rsid w:val="00C30B0A"/>
    <w:rsid w:val="00C45C40"/>
    <w:rsid w:val="00C50360"/>
    <w:rsid w:val="00C504F1"/>
    <w:rsid w:val="00C525F3"/>
    <w:rsid w:val="00C71D67"/>
    <w:rsid w:val="00C83717"/>
    <w:rsid w:val="00C83755"/>
    <w:rsid w:val="00C9248E"/>
    <w:rsid w:val="00C953AD"/>
    <w:rsid w:val="00CA1B77"/>
    <w:rsid w:val="00CA7579"/>
    <w:rsid w:val="00CB446F"/>
    <w:rsid w:val="00CC1E3F"/>
    <w:rsid w:val="00CC232C"/>
    <w:rsid w:val="00CE1535"/>
    <w:rsid w:val="00CF1666"/>
    <w:rsid w:val="00D014AB"/>
    <w:rsid w:val="00D216B7"/>
    <w:rsid w:val="00D27E88"/>
    <w:rsid w:val="00D306FC"/>
    <w:rsid w:val="00D437FD"/>
    <w:rsid w:val="00D75BE6"/>
    <w:rsid w:val="00DF0B6D"/>
    <w:rsid w:val="00DF18F4"/>
    <w:rsid w:val="00DF7C16"/>
    <w:rsid w:val="00E0037D"/>
    <w:rsid w:val="00E06BBD"/>
    <w:rsid w:val="00E11BEE"/>
    <w:rsid w:val="00E177EE"/>
    <w:rsid w:val="00E37181"/>
    <w:rsid w:val="00E51421"/>
    <w:rsid w:val="00E52FFE"/>
    <w:rsid w:val="00E61D88"/>
    <w:rsid w:val="00E630E6"/>
    <w:rsid w:val="00E64C40"/>
    <w:rsid w:val="00E90025"/>
    <w:rsid w:val="00E97D9A"/>
    <w:rsid w:val="00EA0486"/>
    <w:rsid w:val="00EA2C2A"/>
    <w:rsid w:val="00EA5109"/>
    <w:rsid w:val="00EA6B85"/>
    <w:rsid w:val="00EB3068"/>
    <w:rsid w:val="00EC3FFE"/>
    <w:rsid w:val="00EC5084"/>
    <w:rsid w:val="00EE6203"/>
    <w:rsid w:val="00EF7B87"/>
    <w:rsid w:val="00F16361"/>
    <w:rsid w:val="00F3454D"/>
    <w:rsid w:val="00F35BCA"/>
    <w:rsid w:val="00F3757A"/>
    <w:rsid w:val="00F43B02"/>
    <w:rsid w:val="00F443E7"/>
    <w:rsid w:val="00F47ADC"/>
    <w:rsid w:val="00F51115"/>
    <w:rsid w:val="00F51E6E"/>
    <w:rsid w:val="00F61668"/>
    <w:rsid w:val="00F84473"/>
    <w:rsid w:val="00F8727A"/>
    <w:rsid w:val="00FA5F8C"/>
    <w:rsid w:val="00FB6B54"/>
    <w:rsid w:val="00FC69F8"/>
    <w:rsid w:val="00FD227B"/>
    <w:rsid w:val="00FD353E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51FEFD"/>
  <w15:docId w15:val="{058FB6E1-6D66-466B-8B0A-C61EBA14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8C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818C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5818C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rsid w:val="005818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818C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5818C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818C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818C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rsid w:val="005818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818C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18CC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5818CC"/>
  </w:style>
  <w:style w:type="character" w:customStyle="1" w:styleId="WW8Num1z2">
    <w:name w:val="WW8Num1z2"/>
    <w:rsid w:val="005818CC"/>
  </w:style>
  <w:style w:type="character" w:customStyle="1" w:styleId="WW8Num1z3">
    <w:name w:val="WW8Num1z3"/>
    <w:rsid w:val="005818CC"/>
  </w:style>
  <w:style w:type="character" w:customStyle="1" w:styleId="WW8Num1z4">
    <w:name w:val="WW8Num1z4"/>
    <w:rsid w:val="005818CC"/>
  </w:style>
  <w:style w:type="character" w:customStyle="1" w:styleId="WW8Num1z5">
    <w:name w:val="WW8Num1z5"/>
    <w:rsid w:val="005818CC"/>
  </w:style>
  <w:style w:type="character" w:customStyle="1" w:styleId="WW8Num1z6">
    <w:name w:val="WW8Num1z6"/>
    <w:rsid w:val="005818CC"/>
  </w:style>
  <w:style w:type="character" w:customStyle="1" w:styleId="WW8Num1z7">
    <w:name w:val="WW8Num1z7"/>
    <w:rsid w:val="005818CC"/>
  </w:style>
  <w:style w:type="character" w:customStyle="1" w:styleId="WW8Num1z8">
    <w:name w:val="WW8Num1z8"/>
    <w:rsid w:val="005818CC"/>
  </w:style>
  <w:style w:type="character" w:customStyle="1" w:styleId="WW8Num2z0">
    <w:name w:val="WW8Num2z0"/>
    <w:rsid w:val="005818CC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5818CC"/>
    <w:rPr>
      <w:rFonts w:ascii="Courier New" w:hAnsi="Courier New" w:cs="Courier New" w:hint="default"/>
    </w:rPr>
  </w:style>
  <w:style w:type="character" w:customStyle="1" w:styleId="WW8Num2z2">
    <w:name w:val="WW8Num2z2"/>
    <w:rsid w:val="005818CC"/>
    <w:rPr>
      <w:rFonts w:ascii="Wingdings" w:hAnsi="Wingdings" w:cs="Wingdings" w:hint="default"/>
    </w:rPr>
  </w:style>
  <w:style w:type="character" w:customStyle="1" w:styleId="WW8Num3z0">
    <w:name w:val="WW8Num3z0"/>
    <w:rsid w:val="005818CC"/>
    <w:rPr>
      <w:rFonts w:cs="Calibri" w:hint="default"/>
    </w:rPr>
  </w:style>
  <w:style w:type="character" w:customStyle="1" w:styleId="WW8Num4z0">
    <w:name w:val="WW8Num4z0"/>
    <w:rsid w:val="005818CC"/>
    <w:rPr>
      <w:rFonts w:cs="Calibri" w:hint="default"/>
      <w:b w:val="0"/>
      <w:i w:val="0"/>
    </w:rPr>
  </w:style>
  <w:style w:type="character" w:customStyle="1" w:styleId="WW8Num4z1">
    <w:name w:val="WW8Num4z1"/>
    <w:rsid w:val="005818CC"/>
  </w:style>
  <w:style w:type="character" w:customStyle="1" w:styleId="WW8Num4z2">
    <w:name w:val="WW8Num4z2"/>
    <w:rsid w:val="005818CC"/>
  </w:style>
  <w:style w:type="character" w:customStyle="1" w:styleId="WW8Num4z3">
    <w:name w:val="WW8Num4z3"/>
    <w:rsid w:val="005818CC"/>
  </w:style>
  <w:style w:type="character" w:customStyle="1" w:styleId="WW8Num4z4">
    <w:name w:val="WW8Num4z4"/>
    <w:rsid w:val="005818CC"/>
  </w:style>
  <w:style w:type="character" w:customStyle="1" w:styleId="WW8Num4z5">
    <w:name w:val="WW8Num4z5"/>
    <w:rsid w:val="005818CC"/>
  </w:style>
  <w:style w:type="character" w:customStyle="1" w:styleId="WW8Num4z6">
    <w:name w:val="WW8Num4z6"/>
    <w:rsid w:val="005818CC"/>
  </w:style>
  <w:style w:type="character" w:customStyle="1" w:styleId="WW8Num4z7">
    <w:name w:val="WW8Num4z7"/>
    <w:rsid w:val="005818CC"/>
  </w:style>
  <w:style w:type="character" w:customStyle="1" w:styleId="WW8Num4z8">
    <w:name w:val="WW8Num4z8"/>
    <w:rsid w:val="005818CC"/>
  </w:style>
  <w:style w:type="character" w:customStyle="1" w:styleId="WW8Num5z0">
    <w:name w:val="WW8Num5z0"/>
    <w:rsid w:val="005818CC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5818CC"/>
    <w:rPr>
      <w:rFonts w:cs="Calibri" w:hint="default"/>
    </w:rPr>
  </w:style>
  <w:style w:type="character" w:customStyle="1" w:styleId="WW8Num6z1">
    <w:name w:val="WW8Num6z1"/>
    <w:rsid w:val="005818CC"/>
  </w:style>
  <w:style w:type="character" w:customStyle="1" w:styleId="WW8Num6z2">
    <w:name w:val="WW8Num6z2"/>
    <w:rsid w:val="005818CC"/>
  </w:style>
  <w:style w:type="character" w:customStyle="1" w:styleId="WW8Num6z3">
    <w:name w:val="WW8Num6z3"/>
    <w:rsid w:val="005818CC"/>
  </w:style>
  <w:style w:type="character" w:customStyle="1" w:styleId="WW8Num6z4">
    <w:name w:val="WW8Num6z4"/>
    <w:rsid w:val="005818CC"/>
  </w:style>
  <w:style w:type="character" w:customStyle="1" w:styleId="WW8Num6z5">
    <w:name w:val="WW8Num6z5"/>
    <w:rsid w:val="005818CC"/>
  </w:style>
  <w:style w:type="character" w:customStyle="1" w:styleId="WW8Num6z6">
    <w:name w:val="WW8Num6z6"/>
    <w:rsid w:val="005818CC"/>
  </w:style>
  <w:style w:type="character" w:customStyle="1" w:styleId="WW8Num6z7">
    <w:name w:val="WW8Num6z7"/>
    <w:rsid w:val="005818CC"/>
  </w:style>
  <w:style w:type="character" w:customStyle="1" w:styleId="WW8Num6z8">
    <w:name w:val="WW8Num6z8"/>
    <w:rsid w:val="005818CC"/>
  </w:style>
  <w:style w:type="character" w:customStyle="1" w:styleId="WW8Num7z0">
    <w:name w:val="WW8Num7z0"/>
    <w:rsid w:val="005818CC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5818CC"/>
  </w:style>
  <w:style w:type="character" w:customStyle="1" w:styleId="WW8Num7z2">
    <w:name w:val="WW8Num7z2"/>
    <w:rsid w:val="005818CC"/>
  </w:style>
  <w:style w:type="character" w:customStyle="1" w:styleId="WW8Num7z3">
    <w:name w:val="WW8Num7z3"/>
    <w:rsid w:val="005818CC"/>
    <w:rPr>
      <w:rFonts w:cs="Calibri"/>
      <w:i w:val="0"/>
    </w:rPr>
  </w:style>
  <w:style w:type="character" w:customStyle="1" w:styleId="WW8Num7z4">
    <w:name w:val="WW8Num7z4"/>
    <w:rsid w:val="005818CC"/>
  </w:style>
  <w:style w:type="character" w:customStyle="1" w:styleId="WW8Num7z5">
    <w:name w:val="WW8Num7z5"/>
    <w:rsid w:val="005818CC"/>
  </w:style>
  <w:style w:type="character" w:customStyle="1" w:styleId="WW8Num7z6">
    <w:name w:val="WW8Num7z6"/>
    <w:rsid w:val="005818CC"/>
  </w:style>
  <w:style w:type="character" w:customStyle="1" w:styleId="WW8Num7z7">
    <w:name w:val="WW8Num7z7"/>
    <w:rsid w:val="005818CC"/>
  </w:style>
  <w:style w:type="character" w:customStyle="1" w:styleId="WW8Num7z8">
    <w:name w:val="WW8Num7z8"/>
    <w:rsid w:val="005818CC"/>
  </w:style>
  <w:style w:type="character" w:customStyle="1" w:styleId="WW8Num8z0">
    <w:name w:val="WW8Num8z0"/>
    <w:rsid w:val="005818CC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5818CC"/>
    <w:rPr>
      <w:rFonts w:cs="Calibri" w:hint="default"/>
    </w:rPr>
  </w:style>
  <w:style w:type="character" w:customStyle="1" w:styleId="WW8Num9z0">
    <w:name w:val="WW8Num9z0"/>
    <w:rsid w:val="005818CC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5818CC"/>
    <w:rPr>
      <w:rFonts w:cs="Calibri" w:hint="default"/>
    </w:rPr>
  </w:style>
  <w:style w:type="character" w:customStyle="1" w:styleId="WW8Num11z0">
    <w:name w:val="WW8Num11z0"/>
    <w:rsid w:val="005818CC"/>
    <w:rPr>
      <w:rFonts w:eastAsia="Times New Roman" w:hint="default"/>
      <w:b/>
      <w:bCs/>
      <w:iCs/>
      <w:sz w:val="24"/>
      <w:szCs w:val="24"/>
    </w:rPr>
  </w:style>
  <w:style w:type="character" w:customStyle="1" w:styleId="WW8Num12z0">
    <w:name w:val="WW8Num12z0"/>
    <w:rsid w:val="005818CC"/>
    <w:rPr>
      <w:rFonts w:cs="Calibri" w:hint="default"/>
    </w:rPr>
  </w:style>
  <w:style w:type="character" w:customStyle="1" w:styleId="WW8Num13z0">
    <w:name w:val="WW8Num13z0"/>
    <w:rsid w:val="005818CC"/>
    <w:rPr>
      <w:rFonts w:cs="Calibri" w:hint="default"/>
    </w:rPr>
  </w:style>
  <w:style w:type="character" w:customStyle="1" w:styleId="WW8Num14z0">
    <w:name w:val="WW8Num14z0"/>
    <w:rsid w:val="005818CC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5818CC"/>
    <w:rPr>
      <w:rFonts w:cs="Calibri" w:hint="default"/>
      <w:b w:val="0"/>
      <w:i w:val="0"/>
    </w:rPr>
  </w:style>
  <w:style w:type="character" w:customStyle="1" w:styleId="WW8Num15z1">
    <w:name w:val="WW8Num15z1"/>
    <w:rsid w:val="005818CC"/>
    <w:rPr>
      <w:rFonts w:cs="Calibri" w:hint="default"/>
    </w:rPr>
  </w:style>
  <w:style w:type="character" w:customStyle="1" w:styleId="WW8Num15z3">
    <w:name w:val="WW8Num15z3"/>
    <w:rsid w:val="005818CC"/>
    <w:rPr>
      <w:rFonts w:ascii="Symbol" w:hAnsi="Symbol" w:cs="Symbol" w:hint="default"/>
    </w:rPr>
  </w:style>
  <w:style w:type="character" w:customStyle="1" w:styleId="WW8Num15z5">
    <w:name w:val="WW8Num15z5"/>
    <w:rsid w:val="005818CC"/>
    <w:rPr>
      <w:rFonts w:ascii="Wingdings" w:hAnsi="Wingdings" w:cs="Wingdings" w:hint="default"/>
    </w:rPr>
  </w:style>
  <w:style w:type="character" w:customStyle="1" w:styleId="WW8Num16z0">
    <w:name w:val="WW8Num16z0"/>
    <w:rsid w:val="005818CC"/>
    <w:rPr>
      <w:rFonts w:cs="Times New Roman"/>
    </w:rPr>
  </w:style>
  <w:style w:type="character" w:customStyle="1" w:styleId="WW8Num17z0">
    <w:name w:val="WW8Num17z0"/>
    <w:rsid w:val="005818CC"/>
    <w:rPr>
      <w:rFonts w:cs="Calibri" w:hint="default"/>
      <w:i w:val="0"/>
    </w:rPr>
  </w:style>
  <w:style w:type="character" w:customStyle="1" w:styleId="WW8Num17z1">
    <w:name w:val="WW8Num17z1"/>
    <w:rsid w:val="005818CC"/>
    <w:rPr>
      <w:rFonts w:hint="default"/>
    </w:rPr>
  </w:style>
  <w:style w:type="character" w:customStyle="1" w:styleId="WW8Num18z0">
    <w:name w:val="WW8Num18z0"/>
    <w:rsid w:val="005818CC"/>
    <w:rPr>
      <w:rFonts w:ascii="Symbol" w:hAnsi="Symbol" w:cs="Symbol" w:hint="default"/>
    </w:rPr>
  </w:style>
  <w:style w:type="character" w:customStyle="1" w:styleId="WW8Num18z1">
    <w:name w:val="WW8Num18z1"/>
    <w:rsid w:val="005818CC"/>
    <w:rPr>
      <w:rFonts w:ascii="Courier New" w:hAnsi="Courier New" w:cs="Courier New" w:hint="default"/>
    </w:rPr>
  </w:style>
  <w:style w:type="character" w:customStyle="1" w:styleId="WW8Num18z2">
    <w:name w:val="WW8Num18z2"/>
    <w:rsid w:val="005818CC"/>
    <w:rPr>
      <w:rFonts w:ascii="Wingdings" w:hAnsi="Wingdings" w:cs="Wingdings" w:hint="default"/>
    </w:rPr>
  </w:style>
  <w:style w:type="character" w:customStyle="1" w:styleId="WW8Num19z0">
    <w:name w:val="WW8Num19z0"/>
    <w:rsid w:val="005818CC"/>
    <w:rPr>
      <w:rFonts w:eastAsia="Times New Roman"/>
      <w:b/>
      <w:bCs/>
      <w:iCs/>
      <w:sz w:val="20"/>
      <w:szCs w:val="20"/>
    </w:rPr>
  </w:style>
  <w:style w:type="character" w:customStyle="1" w:styleId="WW8Num19z1">
    <w:name w:val="WW8Num19z1"/>
    <w:rsid w:val="005818CC"/>
  </w:style>
  <w:style w:type="character" w:customStyle="1" w:styleId="WW8Num19z2">
    <w:name w:val="WW8Num19z2"/>
    <w:rsid w:val="005818CC"/>
  </w:style>
  <w:style w:type="character" w:customStyle="1" w:styleId="WW8Num19z3">
    <w:name w:val="WW8Num19z3"/>
    <w:rsid w:val="005818CC"/>
  </w:style>
  <w:style w:type="character" w:customStyle="1" w:styleId="WW8Num19z4">
    <w:name w:val="WW8Num19z4"/>
    <w:rsid w:val="005818CC"/>
  </w:style>
  <w:style w:type="character" w:customStyle="1" w:styleId="WW8Num19z5">
    <w:name w:val="WW8Num19z5"/>
    <w:rsid w:val="005818CC"/>
  </w:style>
  <w:style w:type="character" w:customStyle="1" w:styleId="WW8Num19z6">
    <w:name w:val="WW8Num19z6"/>
    <w:rsid w:val="005818CC"/>
  </w:style>
  <w:style w:type="character" w:customStyle="1" w:styleId="WW8Num19z7">
    <w:name w:val="WW8Num19z7"/>
    <w:rsid w:val="005818CC"/>
  </w:style>
  <w:style w:type="character" w:customStyle="1" w:styleId="WW8Num19z8">
    <w:name w:val="WW8Num19z8"/>
    <w:rsid w:val="005818CC"/>
  </w:style>
  <w:style w:type="character" w:customStyle="1" w:styleId="WW8Num20z0">
    <w:name w:val="WW8Num20z0"/>
    <w:rsid w:val="005818CC"/>
    <w:rPr>
      <w:rFonts w:hint="default"/>
    </w:rPr>
  </w:style>
  <w:style w:type="character" w:customStyle="1" w:styleId="WW8Num20z1">
    <w:name w:val="WW8Num20z1"/>
    <w:rsid w:val="005818CC"/>
    <w:rPr>
      <w:rFonts w:ascii="Tahoma" w:hAnsi="Tahoma" w:cs="Tahoma" w:hint="default"/>
    </w:rPr>
  </w:style>
  <w:style w:type="character" w:customStyle="1" w:styleId="WW8Num21z0">
    <w:name w:val="WW8Num21z0"/>
    <w:rsid w:val="005818CC"/>
    <w:rPr>
      <w:rFonts w:cs="Calibri" w:hint="default"/>
    </w:rPr>
  </w:style>
  <w:style w:type="character" w:customStyle="1" w:styleId="WW8Num21z1">
    <w:name w:val="WW8Num21z1"/>
    <w:rsid w:val="005818CC"/>
  </w:style>
  <w:style w:type="character" w:customStyle="1" w:styleId="WW8Num21z2">
    <w:name w:val="WW8Num21z2"/>
    <w:rsid w:val="005818CC"/>
  </w:style>
  <w:style w:type="character" w:customStyle="1" w:styleId="WW8Num21z3">
    <w:name w:val="WW8Num21z3"/>
    <w:rsid w:val="005818CC"/>
  </w:style>
  <w:style w:type="character" w:customStyle="1" w:styleId="WW8Num21z4">
    <w:name w:val="WW8Num21z4"/>
    <w:rsid w:val="005818CC"/>
  </w:style>
  <w:style w:type="character" w:customStyle="1" w:styleId="WW8Num21z5">
    <w:name w:val="WW8Num21z5"/>
    <w:rsid w:val="005818CC"/>
  </w:style>
  <w:style w:type="character" w:customStyle="1" w:styleId="WW8Num21z6">
    <w:name w:val="WW8Num21z6"/>
    <w:rsid w:val="005818CC"/>
  </w:style>
  <w:style w:type="character" w:customStyle="1" w:styleId="WW8Num21z7">
    <w:name w:val="WW8Num21z7"/>
    <w:rsid w:val="005818CC"/>
  </w:style>
  <w:style w:type="character" w:customStyle="1" w:styleId="WW8Num21z8">
    <w:name w:val="WW8Num21z8"/>
    <w:rsid w:val="005818CC"/>
  </w:style>
  <w:style w:type="character" w:customStyle="1" w:styleId="WW8Num22z0">
    <w:name w:val="WW8Num22z0"/>
    <w:rsid w:val="005818CC"/>
    <w:rPr>
      <w:rFonts w:ascii="Symbol" w:hAnsi="Symbol" w:cs="Symbol" w:hint="default"/>
    </w:rPr>
  </w:style>
  <w:style w:type="character" w:customStyle="1" w:styleId="WW8Num22z1">
    <w:name w:val="WW8Num22z1"/>
    <w:rsid w:val="005818CC"/>
    <w:rPr>
      <w:rFonts w:ascii="Courier New" w:hAnsi="Courier New" w:cs="Courier New" w:hint="default"/>
    </w:rPr>
  </w:style>
  <w:style w:type="character" w:customStyle="1" w:styleId="WW8Num22z2">
    <w:name w:val="WW8Num22z2"/>
    <w:rsid w:val="005818CC"/>
    <w:rPr>
      <w:rFonts w:ascii="Wingdings" w:hAnsi="Wingdings" w:cs="Wingdings" w:hint="default"/>
    </w:rPr>
  </w:style>
  <w:style w:type="character" w:customStyle="1" w:styleId="WW8Num23z0">
    <w:name w:val="WW8Num23z0"/>
    <w:rsid w:val="005818CC"/>
  </w:style>
  <w:style w:type="character" w:customStyle="1" w:styleId="WW8Num23z1">
    <w:name w:val="WW8Num23z1"/>
    <w:rsid w:val="005818CC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5818CC"/>
  </w:style>
  <w:style w:type="character" w:customStyle="1" w:styleId="WW8Num23z3">
    <w:name w:val="WW8Num23z3"/>
    <w:rsid w:val="005818CC"/>
  </w:style>
  <w:style w:type="character" w:customStyle="1" w:styleId="WW8Num23z4">
    <w:name w:val="WW8Num23z4"/>
    <w:rsid w:val="005818CC"/>
  </w:style>
  <w:style w:type="character" w:customStyle="1" w:styleId="WW8Num23z5">
    <w:name w:val="WW8Num23z5"/>
    <w:rsid w:val="005818CC"/>
  </w:style>
  <w:style w:type="character" w:customStyle="1" w:styleId="WW8Num23z6">
    <w:name w:val="WW8Num23z6"/>
    <w:rsid w:val="005818CC"/>
  </w:style>
  <w:style w:type="character" w:customStyle="1" w:styleId="WW8Num23z7">
    <w:name w:val="WW8Num23z7"/>
    <w:rsid w:val="005818CC"/>
  </w:style>
  <w:style w:type="character" w:customStyle="1" w:styleId="WW8Num23z8">
    <w:name w:val="WW8Num23z8"/>
    <w:rsid w:val="005818CC"/>
  </w:style>
  <w:style w:type="character" w:customStyle="1" w:styleId="WW8Num24z0">
    <w:name w:val="WW8Num24z0"/>
    <w:rsid w:val="005818CC"/>
    <w:rPr>
      <w:rFonts w:cs="Calibri" w:hint="default"/>
    </w:rPr>
  </w:style>
  <w:style w:type="character" w:customStyle="1" w:styleId="WW8Num24z3">
    <w:name w:val="WW8Num24z3"/>
    <w:rsid w:val="005818CC"/>
    <w:rPr>
      <w:rFonts w:ascii="Symbol" w:hAnsi="Symbol" w:cs="Symbol" w:hint="default"/>
    </w:rPr>
  </w:style>
  <w:style w:type="character" w:customStyle="1" w:styleId="WW8Num24z5">
    <w:name w:val="WW8Num24z5"/>
    <w:rsid w:val="005818CC"/>
    <w:rPr>
      <w:rFonts w:ascii="Wingdings" w:hAnsi="Wingdings" w:cs="Wingdings" w:hint="default"/>
    </w:rPr>
  </w:style>
  <w:style w:type="character" w:customStyle="1" w:styleId="WW8Num25z0">
    <w:name w:val="WW8Num25z0"/>
    <w:rsid w:val="005818CC"/>
    <w:rPr>
      <w:rFonts w:cs="Calibri"/>
    </w:rPr>
  </w:style>
  <w:style w:type="character" w:customStyle="1" w:styleId="WW8Num25z1">
    <w:name w:val="WW8Num25z1"/>
    <w:rsid w:val="005818CC"/>
  </w:style>
  <w:style w:type="character" w:customStyle="1" w:styleId="WW8Num25z2">
    <w:name w:val="WW8Num25z2"/>
    <w:rsid w:val="005818CC"/>
  </w:style>
  <w:style w:type="character" w:customStyle="1" w:styleId="WW8Num25z3">
    <w:name w:val="WW8Num25z3"/>
    <w:rsid w:val="005818CC"/>
  </w:style>
  <w:style w:type="character" w:customStyle="1" w:styleId="WW8Num25z4">
    <w:name w:val="WW8Num25z4"/>
    <w:rsid w:val="005818CC"/>
  </w:style>
  <w:style w:type="character" w:customStyle="1" w:styleId="WW8Num25z5">
    <w:name w:val="WW8Num25z5"/>
    <w:rsid w:val="005818CC"/>
  </w:style>
  <w:style w:type="character" w:customStyle="1" w:styleId="WW8Num25z6">
    <w:name w:val="WW8Num25z6"/>
    <w:rsid w:val="005818CC"/>
  </w:style>
  <w:style w:type="character" w:customStyle="1" w:styleId="WW8Num25z7">
    <w:name w:val="WW8Num25z7"/>
    <w:rsid w:val="005818CC"/>
  </w:style>
  <w:style w:type="character" w:customStyle="1" w:styleId="WW8Num25z8">
    <w:name w:val="WW8Num25z8"/>
    <w:rsid w:val="005818CC"/>
  </w:style>
  <w:style w:type="character" w:customStyle="1" w:styleId="WW8Num26z0">
    <w:name w:val="WW8Num26z0"/>
    <w:rsid w:val="005818CC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5818CC"/>
  </w:style>
  <w:style w:type="character" w:customStyle="1" w:styleId="WW8Num26z2">
    <w:name w:val="WW8Num26z2"/>
    <w:rsid w:val="005818CC"/>
  </w:style>
  <w:style w:type="character" w:customStyle="1" w:styleId="WW8Num26z3">
    <w:name w:val="WW8Num26z3"/>
    <w:rsid w:val="005818CC"/>
  </w:style>
  <w:style w:type="character" w:customStyle="1" w:styleId="WW8Num26z4">
    <w:name w:val="WW8Num26z4"/>
    <w:rsid w:val="005818CC"/>
  </w:style>
  <w:style w:type="character" w:customStyle="1" w:styleId="WW8Num26z5">
    <w:name w:val="WW8Num26z5"/>
    <w:rsid w:val="005818CC"/>
  </w:style>
  <w:style w:type="character" w:customStyle="1" w:styleId="WW8Num26z6">
    <w:name w:val="WW8Num26z6"/>
    <w:rsid w:val="005818CC"/>
  </w:style>
  <w:style w:type="character" w:customStyle="1" w:styleId="WW8Num26z7">
    <w:name w:val="WW8Num26z7"/>
    <w:rsid w:val="005818CC"/>
  </w:style>
  <w:style w:type="character" w:customStyle="1" w:styleId="WW8Num26z8">
    <w:name w:val="WW8Num26z8"/>
    <w:rsid w:val="005818CC"/>
  </w:style>
  <w:style w:type="character" w:customStyle="1" w:styleId="WW8Num27z0">
    <w:name w:val="WW8Num27z0"/>
    <w:rsid w:val="005818CC"/>
    <w:rPr>
      <w:rFonts w:cs="Calibri" w:hint="default"/>
    </w:rPr>
  </w:style>
  <w:style w:type="character" w:customStyle="1" w:styleId="WW8Num27z3">
    <w:name w:val="WW8Num27z3"/>
    <w:rsid w:val="005818CC"/>
    <w:rPr>
      <w:rFonts w:ascii="Symbol" w:hAnsi="Symbol" w:cs="Symbol" w:hint="default"/>
    </w:rPr>
  </w:style>
  <w:style w:type="character" w:customStyle="1" w:styleId="WW8Num27z5">
    <w:name w:val="WW8Num27z5"/>
    <w:rsid w:val="005818CC"/>
    <w:rPr>
      <w:rFonts w:ascii="Wingdings" w:hAnsi="Wingdings" w:cs="Wingdings" w:hint="default"/>
    </w:rPr>
  </w:style>
  <w:style w:type="character" w:customStyle="1" w:styleId="WW8Num28z0">
    <w:name w:val="WW8Num28z0"/>
    <w:rsid w:val="005818CC"/>
    <w:rPr>
      <w:rFonts w:hint="default"/>
      <w:sz w:val="20"/>
      <w:szCs w:val="20"/>
    </w:rPr>
  </w:style>
  <w:style w:type="character" w:customStyle="1" w:styleId="WW8Num28z1">
    <w:name w:val="WW8Num28z1"/>
    <w:rsid w:val="005818CC"/>
  </w:style>
  <w:style w:type="character" w:customStyle="1" w:styleId="WW8Num28z2">
    <w:name w:val="WW8Num28z2"/>
    <w:rsid w:val="005818CC"/>
  </w:style>
  <w:style w:type="character" w:customStyle="1" w:styleId="WW8Num28z3">
    <w:name w:val="WW8Num28z3"/>
    <w:rsid w:val="005818CC"/>
  </w:style>
  <w:style w:type="character" w:customStyle="1" w:styleId="WW8Num28z4">
    <w:name w:val="WW8Num28z4"/>
    <w:rsid w:val="005818CC"/>
  </w:style>
  <w:style w:type="character" w:customStyle="1" w:styleId="WW8Num28z5">
    <w:name w:val="WW8Num28z5"/>
    <w:rsid w:val="005818CC"/>
  </w:style>
  <w:style w:type="character" w:customStyle="1" w:styleId="WW8Num28z6">
    <w:name w:val="WW8Num28z6"/>
    <w:rsid w:val="005818CC"/>
  </w:style>
  <w:style w:type="character" w:customStyle="1" w:styleId="WW8Num28z7">
    <w:name w:val="WW8Num28z7"/>
    <w:rsid w:val="005818CC"/>
  </w:style>
  <w:style w:type="character" w:customStyle="1" w:styleId="WW8Num28z8">
    <w:name w:val="WW8Num28z8"/>
    <w:rsid w:val="005818CC"/>
  </w:style>
  <w:style w:type="character" w:customStyle="1" w:styleId="WW8Num29z0">
    <w:name w:val="WW8Num29z0"/>
    <w:rsid w:val="005818CC"/>
    <w:rPr>
      <w:rFonts w:ascii="Symbol" w:hAnsi="Symbol" w:cs="Symbol" w:hint="default"/>
    </w:rPr>
  </w:style>
  <w:style w:type="character" w:customStyle="1" w:styleId="WW8Num29z1">
    <w:name w:val="WW8Num29z1"/>
    <w:rsid w:val="005818CC"/>
    <w:rPr>
      <w:rFonts w:ascii="Courier New" w:hAnsi="Courier New" w:cs="Courier New" w:hint="default"/>
    </w:rPr>
  </w:style>
  <w:style w:type="character" w:customStyle="1" w:styleId="WW8Num29z2">
    <w:name w:val="WW8Num29z2"/>
    <w:rsid w:val="005818CC"/>
    <w:rPr>
      <w:rFonts w:ascii="Wingdings" w:hAnsi="Wingdings" w:cs="Wingdings" w:hint="default"/>
    </w:rPr>
  </w:style>
  <w:style w:type="character" w:customStyle="1" w:styleId="WW8Num30z0">
    <w:name w:val="WW8Num30z0"/>
    <w:rsid w:val="005818CC"/>
  </w:style>
  <w:style w:type="character" w:customStyle="1" w:styleId="WW8Num30z1">
    <w:name w:val="WW8Num30z1"/>
    <w:rsid w:val="005818CC"/>
    <w:rPr>
      <w:rFonts w:hint="default"/>
      <w:sz w:val="20"/>
      <w:szCs w:val="20"/>
    </w:rPr>
  </w:style>
  <w:style w:type="character" w:customStyle="1" w:styleId="WW8Num30z2">
    <w:name w:val="WW8Num30z2"/>
    <w:rsid w:val="005818CC"/>
    <w:rPr>
      <w:rFonts w:hint="default"/>
    </w:rPr>
  </w:style>
  <w:style w:type="character" w:customStyle="1" w:styleId="WW8Num31z0">
    <w:name w:val="WW8Num31z0"/>
    <w:rsid w:val="005818CC"/>
    <w:rPr>
      <w:rFonts w:ascii="Symbol" w:hAnsi="Symbol" w:cs="Symbol" w:hint="default"/>
    </w:rPr>
  </w:style>
  <w:style w:type="character" w:customStyle="1" w:styleId="WW8Num31z1">
    <w:name w:val="WW8Num31z1"/>
    <w:rsid w:val="005818CC"/>
    <w:rPr>
      <w:rFonts w:ascii="Courier New" w:hAnsi="Courier New" w:cs="Courier New" w:hint="default"/>
    </w:rPr>
  </w:style>
  <w:style w:type="character" w:customStyle="1" w:styleId="WW8Num31z2">
    <w:name w:val="WW8Num31z2"/>
    <w:rsid w:val="005818CC"/>
    <w:rPr>
      <w:rFonts w:ascii="Wingdings" w:hAnsi="Wingdings" w:cs="Wingdings" w:hint="default"/>
    </w:rPr>
  </w:style>
  <w:style w:type="character" w:customStyle="1" w:styleId="WW8Num32z0">
    <w:name w:val="WW8Num32z0"/>
    <w:rsid w:val="005818CC"/>
    <w:rPr>
      <w:rFonts w:cs="Calibri" w:hint="default"/>
      <w:i/>
    </w:rPr>
  </w:style>
  <w:style w:type="character" w:customStyle="1" w:styleId="WW8Num32z1">
    <w:name w:val="WW8Num32z1"/>
    <w:rsid w:val="005818CC"/>
  </w:style>
  <w:style w:type="character" w:customStyle="1" w:styleId="WW8Num32z2">
    <w:name w:val="WW8Num32z2"/>
    <w:rsid w:val="005818CC"/>
  </w:style>
  <w:style w:type="character" w:customStyle="1" w:styleId="WW8Num32z3">
    <w:name w:val="WW8Num32z3"/>
    <w:rsid w:val="005818CC"/>
  </w:style>
  <w:style w:type="character" w:customStyle="1" w:styleId="WW8Num32z4">
    <w:name w:val="WW8Num32z4"/>
    <w:rsid w:val="005818CC"/>
  </w:style>
  <w:style w:type="character" w:customStyle="1" w:styleId="WW8Num32z5">
    <w:name w:val="WW8Num32z5"/>
    <w:rsid w:val="005818CC"/>
  </w:style>
  <w:style w:type="character" w:customStyle="1" w:styleId="WW8Num32z6">
    <w:name w:val="WW8Num32z6"/>
    <w:rsid w:val="005818CC"/>
  </w:style>
  <w:style w:type="character" w:customStyle="1" w:styleId="WW8Num32z7">
    <w:name w:val="WW8Num32z7"/>
    <w:rsid w:val="005818CC"/>
  </w:style>
  <w:style w:type="character" w:customStyle="1" w:styleId="WW8Num32z8">
    <w:name w:val="WW8Num32z8"/>
    <w:rsid w:val="005818CC"/>
  </w:style>
  <w:style w:type="character" w:customStyle="1" w:styleId="WW8Num33z0">
    <w:name w:val="WW8Num33z0"/>
    <w:rsid w:val="005818CC"/>
    <w:rPr>
      <w:rFonts w:cs="Calibri" w:hint="default"/>
    </w:rPr>
  </w:style>
  <w:style w:type="character" w:customStyle="1" w:styleId="WW8Num33z1">
    <w:name w:val="WW8Num33z1"/>
    <w:rsid w:val="005818CC"/>
  </w:style>
  <w:style w:type="character" w:customStyle="1" w:styleId="WW8Num33z2">
    <w:name w:val="WW8Num33z2"/>
    <w:rsid w:val="005818CC"/>
  </w:style>
  <w:style w:type="character" w:customStyle="1" w:styleId="WW8Num33z3">
    <w:name w:val="WW8Num33z3"/>
    <w:rsid w:val="005818CC"/>
  </w:style>
  <w:style w:type="character" w:customStyle="1" w:styleId="WW8Num33z4">
    <w:name w:val="WW8Num33z4"/>
    <w:rsid w:val="005818CC"/>
  </w:style>
  <w:style w:type="character" w:customStyle="1" w:styleId="WW8Num33z5">
    <w:name w:val="WW8Num33z5"/>
    <w:rsid w:val="005818CC"/>
  </w:style>
  <w:style w:type="character" w:customStyle="1" w:styleId="WW8Num33z6">
    <w:name w:val="WW8Num33z6"/>
    <w:rsid w:val="005818CC"/>
  </w:style>
  <w:style w:type="character" w:customStyle="1" w:styleId="WW8Num33z7">
    <w:name w:val="WW8Num33z7"/>
    <w:rsid w:val="005818CC"/>
  </w:style>
  <w:style w:type="character" w:customStyle="1" w:styleId="WW8Num33z8">
    <w:name w:val="WW8Num33z8"/>
    <w:rsid w:val="005818CC"/>
  </w:style>
  <w:style w:type="character" w:customStyle="1" w:styleId="WW8Num34z0">
    <w:name w:val="WW8Num34z0"/>
    <w:rsid w:val="005818CC"/>
    <w:rPr>
      <w:rFonts w:cs="Calibri"/>
    </w:rPr>
  </w:style>
  <w:style w:type="character" w:customStyle="1" w:styleId="WW8Num34z1">
    <w:name w:val="WW8Num34z1"/>
    <w:rsid w:val="005818CC"/>
  </w:style>
  <w:style w:type="character" w:customStyle="1" w:styleId="WW8Num34z2">
    <w:name w:val="WW8Num34z2"/>
    <w:rsid w:val="005818CC"/>
  </w:style>
  <w:style w:type="character" w:customStyle="1" w:styleId="WW8Num34z3">
    <w:name w:val="WW8Num34z3"/>
    <w:rsid w:val="005818CC"/>
  </w:style>
  <w:style w:type="character" w:customStyle="1" w:styleId="WW8Num34z4">
    <w:name w:val="WW8Num34z4"/>
    <w:rsid w:val="005818CC"/>
  </w:style>
  <w:style w:type="character" w:customStyle="1" w:styleId="WW8Num34z5">
    <w:name w:val="WW8Num34z5"/>
    <w:rsid w:val="005818CC"/>
  </w:style>
  <w:style w:type="character" w:customStyle="1" w:styleId="WW8Num34z6">
    <w:name w:val="WW8Num34z6"/>
    <w:rsid w:val="005818CC"/>
  </w:style>
  <w:style w:type="character" w:customStyle="1" w:styleId="WW8Num34z7">
    <w:name w:val="WW8Num34z7"/>
    <w:rsid w:val="005818CC"/>
  </w:style>
  <w:style w:type="character" w:customStyle="1" w:styleId="WW8Num34z8">
    <w:name w:val="WW8Num34z8"/>
    <w:rsid w:val="005818CC"/>
  </w:style>
  <w:style w:type="character" w:customStyle="1" w:styleId="WW8Num35z0">
    <w:name w:val="WW8Num35z0"/>
    <w:rsid w:val="005818CC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5818CC"/>
  </w:style>
  <w:style w:type="character" w:customStyle="1" w:styleId="WW8Num35z2">
    <w:name w:val="WW8Num35z2"/>
    <w:rsid w:val="005818CC"/>
  </w:style>
  <w:style w:type="character" w:customStyle="1" w:styleId="WW8Num35z3">
    <w:name w:val="WW8Num35z3"/>
    <w:rsid w:val="005818CC"/>
  </w:style>
  <w:style w:type="character" w:customStyle="1" w:styleId="WW8Num35z4">
    <w:name w:val="WW8Num35z4"/>
    <w:rsid w:val="005818CC"/>
  </w:style>
  <w:style w:type="character" w:customStyle="1" w:styleId="WW8Num35z5">
    <w:name w:val="WW8Num35z5"/>
    <w:rsid w:val="005818CC"/>
  </w:style>
  <w:style w:type="character" w:customStyle="1" w:styleId="WW8Num35z6">
    <w:name w:val="WW8Num35z6"/>
    <w:rsid w:val="005818CC"/>
  </w:style>
  <w:style w:type="character" w:customStyle="1" w:styleId="WW8Num35z7">
    <w:name w:val="WW8Num35z7"/>
    <w:rsid w:val="005818CC"/>
  </w:style>
  <w:style w:type="character" w:customStyle="1" w:styleId="WW8Num35z8">
    <w:name w:val="WW8Num35z8"/>
    <w:rsid w:val="005818CC"/>
  </w:style>
  <w:style w:type="character" w:customStyle="1" w:styleId="WW8Num36z0">
    <w:name w:val="WW8Num36z0"/>
    <w:rsid w:val="005818CC"/>
    <w:rPr>
      <w:rFonts w:eastAsia="Times New Roman" w:hint="default"/>
      <w:b/>
      <w:bCs/>
      <w:iCs/>
      <w:sz w:val="20"/>
      <w:szCs w:val="20"/>
    </w:rPr>
  </w:style>
  <w:style w:type="character" w:customStyle="1" w:styleId="WW8Num37z0">
    <w:name w:val="WW8Num37z0"/>
    <w:rsid w:val="005818CC"/>
    <w:rPr>
      <w:rFonts w:cs="Calibri"/>
      <w:i/>
    </w:rPr>
  </w:style>
  <w:style w:type="character" w:customStyle="1" w:styleId="WW8Num37z1">
    <w:name w:val="WW8Num37z1"/>
    <w:rsid w:val="005818CC"/>
  </w:style>
  <w:style w:type="character" w:customStyle="1" w:styleId="WW8Num37z2">
    <w:name w:val="WW8Num37z2"/>
    <w:rsid w:val="005818CC"/>
  </w:style>
  <w:style w:type="character" w:customStyle="1" w:styleId="WW8Num37z3">
    <w:name w:val="WW8Num37z3"/>
    <w:rsid w:val="005818CC"/>
  </w:style>
  <w:style w:type="character" w:customStyle="1" w:styleId="WW8Num37z4">
    <w:name w:val="WW8Num37z4"/>
    <w:rsid w:val="005818CC"/>
  </w:style>
  <w:style w:type="character" w:customStyle="1" w:styleId="WW8Num37z5">
    <w:name w:val="WW8Num37z5"/>
    <w:rsid w:val="005818CC"/>
  </w:style>
  <w:style w:type="character" w:customStyle="1" w:styleId="WW8Num37z6">
    <w:name w:val="WW8Num37z6"/>
    <w:rsid w:val="005818CC"/>
  </w:style>
  <w:style w:type="character" w:customStyle="1" w:styleId="WW8Num37z7">
    <w:name w:val="WW8Num37z7"/>
    <w:rsid w:val="005818CC"/>
  </w:style>
  <w:style w:type="character" w:customStyle="1" w:styleId="WW8Num37z8">
    <w:name w:val="WW8Num37z8"/>
    <w:rsid w:val="005818CC"/>
  </w:style>
  <w:style w:type="character" w:customStyle="1" w:styleId="WW8Num38z0">
    <w:name w:val="WW8Num38z0"/>
    <w:rsid w:val="005818CC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5818CC"/>
  </w:style>
  <w:style w:type="character" w:customStyle="1" w:styleId="WW8Num38z2">
    <w:name w:val="WW8Num38z2"/>
    <w:rsid w:val="005818CC"/>
  </w:style>
  <w:style w:type="character" w:customStyle="1" w:styleId="WW8Num38z3">
    <w:name w:val="WW8Num38z3"/>
    <w:rsid w:val="005818CC"/>
  </w:style>
  <w:style w:type="character" w:customStyle="1" w:styleId="WW8Num38z4">
    <w:name w:val="WW8Num38z4"/>
    <w:rsid w:val="005818CC"/>
  </w:style>
  <w:style w:type="character" w:customStyle="1" w:styleId="WW8Num38z5">
    <w:name w:val="WW8Num38z5"/>
    <w:rsid w:val="005818CC"/>
  </w:style>
  <w:style w:type="character" w:customStyle="1" w:styleId="WW8Num38z6">
    <w:name w:val="WW8Num38z6"/>
    <w:rsid w:val="005818CC"/>
  </w:style>
  <w:style w:type="character" w:customStyle="1" w:styleId="WW8Num38z7">
    <w:name w:val="WW8Num38z7"/>
    <w:rsid w:val="005818CC"/>
  </w:style>
  <w:style w:type="character" w:customStyle="1" w:styleId="WW8Num38z8">
    <w:name w:val="WW8Num38z8"/>
    <w:rsid w:val="005818CC"/>
  </w:style>
  <w:style w:type="character" w:customStyle="1" w:styleId="WW8Num39z0">
    <w:name w:val="WW8Num39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5818CC"/>
  </w:style>
  <w:style w:type="character" w:customStyle="1" w:styleId="WW8Num39z2">
    <w:name w:val="WW8Num39z2"/>
    <w:rsid w:val="005818CC"/>
  </w:style>
  <w:style w:type="character" w:customStyle="1" w:styleId="WW8Num39z3">
    <w:name w:val="WW8Num39z3"/>
    <w:rsid w:val="005818CC"/>
  </w:style>
  <w:style w:type="character" w:customStyle="1" w:styleId="WW8Num39z4">
    <w:name w:val="WW8Num39z4"/>
    <w:rsid w:val="005818CC"/>
  </w:style>
  <w:style w:type="character" w:customStyle="1" w:styleId="WW8Num39z5">
    <w:name w:val="WW8Num39z5"/>
    <w:rsid w:val="005818CC"/>
  </w:style>
  <w:style w:type="character" w:customStyle="1" w:styleId="WW8Num39z6">
    <w:name w:val="WW8Num39z6"/>
    <w:rsid w:val="005818CC"/>
  </w:style>
  <w:style w:type="character" w:customStyle="1" w:styleId="WW8Num39z7">
    <w:name w:val="WW8Num39z7"/>
    <w:rsid w:val="005818CC"/>
  </w:style>
  <w:style w:type="character" w:customStyle="1" w:styleId="WW8Num39z8">
    <w:name w:val="WW8Num39z8"/>
    <w:rsid w:val="005818CC"/>
  </w:style>
  <w:style w:type="character" w:customStyle="1" w:styleId="WW8Num40z0">
    <w:name w:val="WW8Num40z0"/>
    <w:rsid w:val="005818CC"/>
    <w:rPr>
      <w:rFonts w:cs="Calibri" w:hint="default"/>
    </w:rPr>
  </w:style>
  <w:style w:type="character" w:customStyle="1" w:styleId="WW8Num40z2">
    <w:name w:val="WW8Num40z2"/>
    <w:rsid w:val="005818CC"/>
  </w:style>
  <w:style w:type="character" w:customStyle="1" w:styleId="WW8Num40z3">
    <w:name w:val="WW8Num40z3"/>
    <w:rsid w:val="005818CC"/>
  </w:style>
  <w:style w:type="character" w:customStyle="1" w:styleId="WW8Num40z4">
    <w:name w:val="WW8Num40z4"/>
    <w:rsid w:val="005818CC"/>
  </w:style>
  <w:style w:type="character" w:customStyle="1" w:styleId="WW8Num40z5">
    <w:name w:val="WW8Num40z5"/>
    <w:rsid w:val="005818CC"/>
  </w:style>
  <w:style w:type="character" w:customStyle="1" w:styleId="WW8Num40z6">
    <w:name w:val="WW8Num40z6"/>
    <w:rsid w:val="005818CC"/>
  </w:style>
  <w:style w:type="character" w:customStyle="1" w:styleId="WW8Num40z7">
    <w:name w:val="WW8Num40z7"/>
    <w:rsid w:val="005818CC"/>
  </w:style>
  <w:style w:type="character" w:customStyle="1" w:styleId="WW8Num40z8">
    <w:name w:val="WW8Num40z8"/>
    <w:rsid w:val="005818CC"/>
  </w:style>
  <w:style w:type="character" w:customStyle="1" w:styleId="WW8Num41z0">
    <w:name w:val="WW8Num41z0"/>
    <w:rsid w:val="005818CC"/>
    <w:rPr>
      <w:rFonts w:cs="Calibri" w:hint="default"/>
    </w:rPr>
  </w:style>
  <w:style w:type="character" w:customStyle="1" w:styleId="WW8Num42z0">
    <w:name w:val="WW8Num42z0"/>
    <w:rsid w:val="005818CC"/>
  </w:style>
  <w:style w:type="character" w:customStyle="1" w:styleId="WW8Num42z1">
    <w:name w:val="WW8Num42z1"/>
    <w:rsid w:val="005818CC"/>
  </w:style>
  <w:style w:type="character" w:customStyle="1" w:styleId="WW8Num42z2">
    <w:name w:val="WW8Num42z2"/>
    <w:rsid w:val="005818CC"/>
  </w:style>
  <w:style w:type="character" w:customStyle="1" w:styleId="WW8Num42z3">
    <w:name w:val="WW8Num42z3"/>
    <w:rsid w:val="005818CC"/>
  </w:style>
  <w:style w:type="character" w:customStyle="1" w:styleId="WW8Num42z4">
    <w:name w:val="WW8Num42z4"/>
    <w:rsid w:val="005818CC"/>
  </w:style>
  <w:style w:type="character" w:customStyle="1" w:styleId="WW8Num42z5">
    <w:name w:val="WW8Num42z5"/>
    <w:rsid w:val="005818CC"/>
  </w:style>
  <w:style w:type="character" w:customStyle="1" w:styleId="WW8Num42z6">
    <w:name w:val="WW8Num42z6"/>
    <w:rsid w:val="005818CC"/>
  </w:style>
  <w:style w:type="character" w:customStyle="1" w:styleId="WW8Num42z7">
    <w:name w:val="WW8Num42z7"/>
    <w:rsid w:val="005818CC"/>
  </w:style>
  <w:style w:type="character" w:customStyle="1" w:styleId="WW8Num42z8">
    <w:name w:val="WW8Num42z8"/>
    <w:rsid w:val="005818CC"/>
  </w:style>
  <w:style w:type="character" w:customStyle="1" w:styleId="WW8Num43z0">
    <w:name w:val="WW8Num43z0"/>
    <w:rsid w:val="005818CC"/>
    <w:rPr>
      <w:rFonts w:hint="default"/>
      <w:b w:val="0"/>
      <w:i w:val="0"/>
    </w:rPr>
  </w:style>
  <w:style w:type="character" w:customStyle="1" w:styleId="WW8Num43z1">
    <w:name w:val="WW8Num43z1"/>
    <w:rsid w:val="005818CC"/>
    <w:rPr>
      <w:rFonts w:cs="Calibri" w:hint="default"/>
    </w:rPr>
  </w:style>
  <w:style w:type="character" w:customStyle="1" w:styleId="WW8Num43z3">
    <w:name w:val="WW8Num43z3"/>
    <w:rsid w:val="005818CC"/>
    <w:rPr>
      <w:rFonts w:ascii="Symbol" w:hAnsi="Symbol" w:cs="Symbol" w:hint="default"/>
    </w:rPr>
  </w:style>
  <w:style w:type="character" w:customStyle="1" w:styleId="WW8Num43z5">
    <w:name w:val="WW8Num43z5"/>
    <w:rsid w:val="005818CC"/>
    <w:rPr>
      <w:rFonts w:ascii="Wingdings" w:hAnsi="Wingdings" w:cs="Wingdings" w:hint="default"/>
    </w:rPr>
  </w:style>
  <w:style w:type="character" w:customStyle="1" w:styleId="WW8Num44z0">
    <w:name w:val="WW8Num44z0"/>
    <w:rsid w:val="005818CC"/>
    <w:rPr>
      <w:rFonts w:ascii="Symbol" w:hAnsi="Symbol" w:cs="Symbol" w:hint="default"/>
      <w:sz w:val="20"/>
    </w:rPr>
  </w:style>
  <w:style w:type="character" w:customStyle="1" w:styleId="WW8Num44z1">
    <w:name w:val="WW8Num44z1"/>
    <w:rsid w:val="005818CC"/>
    <w:rPr>
      <w:rFonts w:ascii="Courier New" w:hAnsi="Courier New" w:cs="Courier New" w:hint="default"/>
    </w:rPr>
  </w:style>
  <w:style w:type="character" w:customStyle="1" w:styleId="WW8Num44z2">
    <w:name w:val="WW8Num44z2"/>
    <w:rsid w:val="005818CC"/>
    <w:rPr>
      <w:rFonts w:ascii="Wingdings" w:hAnsi="Wingdings" w:cs="Wingdings" w:hint="default"/>
    </w:rPr>
  </w:style>
  <w:style w:type="character" w:customStyle="1" w:styleId="WW8Num45z0">
    <w:name w:val="WW8Num45z0"/>
    <w:rsid w:val="005818CC"/>
    <w:rPr>
      <w:rFonts w:cs="Calibri" w:hint="default"/>
      <w:i/>
    </w:rPr>
  </w:style>
  <w:style w:type="character" w:customStyle="1" w:styleId="WW8Num45z1">
    <w:name w:val="WW8Num45z1"/>
    <w:rsid w:val="005818CC"/>
  </w:style>
  <w:style w:type="character" w:customStyle="1" w:styleId="WW8Num45z2">
    <w:name w:val="WW8Num45z2"/>
    <w:rsid w:val="005818CC"/>
  </w:style>
  <w:style w:type="character" w:customStyle="1" w:styleId="WW8Num45z3">
    <w:name w:val="WW8Num45z3"/>
    <w:rsid w:val="005818CC"/>
  </w:style>
  <w:style w:type="character" w:customStyle="1" w:styleId="WW8Num45z4">
    <w:name w:val="WW8Num45z4"/>
    <w:rsid w:val="005818CC"/>
  </w:style>
  <w:style w:type="character" w:customStyle="1" w:styleId="WW8Num45z5">
    <w:name w:val="WW8Num45z5"/>
    <w:rsid w:val="005818CC"/>
  </w:style>
  <w:style w:type="character" w:customStyle="1" w:styleId="WW8Num45z6">
    <w:name w:val="WW8Num45z6"/>
    <w:rsid w:val="005818CC"/>
  </w:style>
  <w:style w:type="character" w:customStyle="1" w:styleId="WW8Num45z7">
    <w:name w:val="WW8Num45z7"/>
    <w:rsid w:val="005818CC"/>
  </w:style>
  <w:style w:type="character" w:customStyle="1" w:styleId="WW8Num45z8">
    <w:name w:val="WW8Num45z8"/>
    <w:rsid w:val="005818CC"/>
  </w:style>
  <w:style w:type="character" w:customStyle="1" w:styleId="WW8Num46z0">
    <w:name w:val="WW8Num46z0"/>
    <w:rsid w:val="005818CC"/>
    <w:rPr>
      <w:rFonts w:cs="Calibri" w:hint="default"/>
    </w:rPr>
  </w:style>
  <w:style w:type="character" w:customStyle="1" w:styleId="WW8Num46z1">
    <w:name w:val="WW8Num46z1"/>
    <w:rsid w:val="005818CC"/>
  </w:style>
  <w:style w:type="character" w:customStyle="1" w:styleId="WW8Num46z2">
    <w:name w:val="WW8Num46z2"/>
    <w:rsid w:val="005818CC"/>
  </w:style>
  <w:style w:type="character" w:customStyle="1" w:styleId="WW8Num46z3">
    <w:name w:val="WW8Num46z3"/>
    <w:rsid w:val="005818CC"/>
  </w:style>
  <w:style w:type="character" w:customStyle="1" w:styleId="WW8Num46z4">
    <w:name w:val="WW8Num46z4"/>
    <w:rsid w:val="005818CC"/>
  </w:style>
  <w:style w:type="character" w:customStyle="1" w:styleId="WW8Num46z5">
    <w:name w:val="WW8Num46z5"/>
    <w:rsid w:val="005818CC"/>
  </w:style>
  <w:style w:type="character" w:customStyle="1" w:styleId="WW8Num46z6">
    <w:name w:val="WW8Num46z6"/>
    <w:rsid w:val="005818CC"/>
  </w:style>
  <w:style w:type="character" w:customStyle="1" w:styleId="WW8Num46z7">
    <w:name w:val="WW8Num46z7"/>
    <w:rsid w:val="005818CC"/>
  </w:style>
  <w:style w:type="character" w:customStyle="1" w:styleId="WW8Num46z8">
    <w:name w:val="WW8Num46z8"/>
    <w:rsid w:val="005818CC"/>
  </w:style>
  <w:style w:type="character" w:customStyle="1" w:styleId="WW8Num47z0">
    <w:name w:val="WW8Num47z0"/>
    <w:rsid w:val="005818CC"/>
    <w:rPr>
      <w:rFonts w:cs="Calibri" w:hint="default"/>
      <w:i/>
    </w:rPr>
  </w:style>
  <w:style w:type="character" w:customStyle="1" w:styleId="WW8Num48z0">
    <w:name w:val="WW8Num48z0"/>
    <w:rsid w:val="005818CC"/>
    <w:rPr>
      <w:rFonts w:eastAsia="Times New Roman" w:hint="default"/>
      <w:b/>
      <w:bCs/>
      <w:sz w:val="20"/>
      <w:szCs w:val="20"/>
    </w:rPr>
  </w:style>
  <w:style w:type="character" w:customStyle="1" w:styleId="WW8Num49z0">
    <w:name w:val="WW8Num49z0"/>
    <w:rsid w:val="005818CC"/>
    <w:rPr>
      <w:rFonts w:cs="Calibri" w:hint="default"/>
    </w:rPr>
  </w:style>
  <w:style w:type="character" w:customStyle="1" w:styleId="WW8Num49z1">
    <w:name w:val="WW8Num49z1"/>
    <w:rsid w:val="005818CC"/>
  </w:style>
  <w:style w:type="character" w:customStyle="1" w:styleId="WW8Num49z2">
    <w:name w:val="WW8Num49z2"/>
    <w:rsid w:val="005818CC"/>
  </w:style>
  <w:style w:type="character" w:customStyle="1" w:styleId="WW8Num49z3">
    <w:name w:val="WW8Num49z3"/>
    <w:rsid w:val="005818CC"/>
  </w:style>
  <w:style w:type="character" w:customStyle="1" w:styleId="WW8Num49z4">
    <w:name w:val="WW8Num49z4"/>
    <w:rsid w:val="005818CC"/>
  </w:style>
  <w:style w:type="character" w:customStyle="1" w:styleId="WW8Num49z5">
    <w:name w:val="WW8Num49z5"/>
    <w:rsid w:val="005818CC"/>
  </w:style>
  <w:style w:type="character" w:customStyle="1" w:styleId="WW8Num49z6">
    <w:name w:val="WW8Num49z6"/>
    <w:rsid w:val="005818CC"/>
  </w:style>
  <w:style w:type="character" w:customStyle="1" w:styleId="WW8Num49z7">
    <w:name w:val="WW8Num49z7"/>
    <w:rsid w:val="005818CC"/>
  </w:style>
  <w:style w:type="character" w:customStyle="1" w:styleId="WW8Num49z8">
    <w:name w:val="WW8Num49z8"/>
    <w:rsid w:val="005818CC"/>
  </w:style>
  <w:style w:type="character" w:customStyle="1" w:styleId="WW8Num50z0">
    <w:name w:val="WW8Num50z0"/>
    <w:rsid w:val="005818CC"/>
    <w:rPr>
      <w:rFonts w:cs="Calibri"/>
    </w:rPr>
  </w:style>
  <w:style w:type="character" w:customStyle="1" w:styleId="WW8Num50z1">
    <w:name w:val="WW8Num50z1"/>
    <w:rsid w:val="005818CC"/>
  </w:style>
  <w:style w:type="character" w:customStyle="1" w:styleId="WW8Num50z2">
    <w:name w:val="WW8Num50z2"/>
    <w:rsid w:val="005818CC"/>
  </w:style>
  <w:style w:type="character" w:customStyle="1" w:styleId="WW8Num50z3">
    <w:name w:val="WW8Num50z3"/>
    <w:rsid w:val="005818CC"/>
  </w:style>
  <w:style w:type="character" w:customStyle="1" w:styleId="WW8Num50z4">
    <w:name w:val="WW8Num50z4"/>
    <w:rsid w:val="005818CC"/>
  </w:style>
  <w:style w:type="character" w:customStyle="1" w:styleId="WW8Num50z5">
    <w:name w:val="WW8Num50z5"/>
    <w:rsid w:val="005818CC"/>
  </w:style>
  <w:style w:type="character" w:customStyle="1" w:styleId="WW8Num50z6">
    <w:name w:val="WW8Num50z6"/>
    <w:rsid w:val="005818CC"/>
  </w:style>
  <w:style w:type="character" w:customStyle="1" w:styleId="WW8Num50z7">
    <w:name w:val="WW8Num50z7"/>
    <w:rsid w:val="005818CC"/>
  </w:style>
  <w:style w:type="character" w:customStyle="1" w:styleId="WW8Num50z8">
    <w:name w:val="WW8Num50z8"/>
    <w:rsid w:val="005818CC"/>
  </w:style>
  <w:style w:type="character" w:customStyle="1" w:styleId="WW8Num51z0">
    <w:name w:val="WW8Num51z0"/>
    <w:rsid w:val="005818CC"/>
    <w:rPr>
      <w:rFonts w:hint="default"/>
      <w:sz w:val="20"/>
      <w:szCs w:val="20"/>
    </w:rPr>
  </w:style>
  <w:style w:type="character" w:customStyle="1" w:styleId="WW8Num51z1">
    <w:name w:val="WW8Num51z1"/>
    <w:rsid w:val="005818CC"/>
  </w:style>
  <w:style w:type="character" w:customStyle="1" w:styleId="WW8Num51z2">
    <w:name w:val="WW8Num51z2"/>
    <w:rsid w:val="005818CC"/>
  </w:style>
  <w:style w:type="character" w:customStyle="1" w:styleId="WW8Num51z3">
    <w:name w:val="WW8Num51z3"/>
    <w:rsid w:val="005818CC"/>
  </w:style>
  <w:style w:type="character" w:customStyle="1" w:styleId="WW8Num51z4">
    <w:name w:val="WW8Num51z4"/>
    <w:rsid w:val="005818CC"/>
  </w:style>
  <w:style w:type="character" w:customStyle="1" w:styleId="WW8Num51z5">
    <w:name w:val="WW8Num51z5"/>
    <w:rsid w:val="005818CC"/>
  </w:style>
  <w:style w:type="character" w:customStyle="1" w:styleId="WW8Num51z6">
    <w:name w:val="WW8Num51z6"/>
    <w:rsid w:val="005818CC"/>
  </w:style>
  <w:style w:type="character" w:customStyle="1" w:styleId="WW8Num51z7">
    <w:name w:val="WW8Num51z7"/>
    <w:rsid w:val="005818CC"/>
  </w:style>
  <w:style w:type="character" w:customStyle="1" w:styleId="WW8Num51z8">
    <w:name w:val="WW8Num51z8"/>
    <w:rsid w:val="005818CC"/>
  </w:style>
  <w:style w:type="character" w:customStyle="1" w:styleId="WW8Num52z0">
    <w:name w:val="WW8Num52z0"/>
    <w:rsid w:val="005818CC"/>
    <w:rPr>
      <w:rFonts w:cs="Calibri" w:hint="default"/>
      <w:i/>
    </w:rPr>
  </w:style>
  <w:style w:type="character" w:customStyle="1" w:styleId="WW8Num52z3">
    <w:name w:val="WW8Num52z3"/>
    <w:rsid w:val="005818CC"/>
    <w:rPr>
      <w:rFonts w:ascii="Symbol" w:hAnsi="Symbol" w:cs="Symbol" w:hint="default"/>
    </w:rPr>
  </w:style>
  <w:style w:type="character" w:customStyle="1" w:styleId="WW8Num52z5">
    <w:name w:val="WW8Num52z5"/>
    <w:rsid w:val="005818CC"/>
    <w:rPr>
      <w:rFonts w:ascii="Wingdings" w:hAnsi="Wingdings" w:cs="Wingdings" w:hint="default"/>
    </w:rPr>
  </w:style>
  <w:style w:type="character" w:customStyle="1" w:styleId="WW8Num53z0">
    <w:name w:val="WW8Num53z0"/>
    <w:rsid w:val="005818CC"/>
    <w:rPr>
      <w:rFonts w:cs="Calibri" w:hint="default"/>
    </w:rPr>
  </w:style>
  <w:style w:type="character" w:customStyle="1" w:styleId="WW8Num53z3">
    <w:name w:val="WW8Num53z3"/>
    <w:rsid w:val="005818CC"/>
    <w:rPr>
      <w:rFonts w:ascii="Symbol" w:hAnsi="Symbol" w:cs="Symbol" w:hint="default"/>
    </w:rPr>
  </w:style>
  <w:style w:type="character" w:customStyle="1" w:styleId="WW8Num53z5">
    <w:name w:val="WW8Num53z5"/>
    <w:rsid w:val="005818CC"/>
    <w:rPr>
      <w:rFonts w:ascii="Wingdings" w:hAnsi="Wingdings" w:cs="Wingdings" w:hint="default"/>
    </w:rPr>
  </w:style>
  <w:style w:type="character" w:customStyle="1" w:styleId="WW8Num54z0">
    <w:name w:val="WW8Num54z0"/>
    <w:rsid w:val="005818CC"/>
    <w:rPr>
      <w:rFonts w:cs="Calibri" w:hint="default"/>
    </w:rPr>
  </w:style>
  <w:style w:type="character" w:customStyle="1" w:styleId="WW8Num54z1">
    <w:name w:val="WW8Num54z1"/>
    <w:rsid w:val="005818CC"/>
  </w:style>
  <w:style w:type="character" w:customStyle="1" w:styleId="WW8Num54z2">
    <w:name w:val="WW8Num54z2"/>
    <w:rsid w:val="005818CC"/>
  </w:style>
  <w:style w:type="character" w:customStyle="1" w:styleId="WW8Num54z3">
    <w:name w:val="WW8Num54z3"/>
    <w:rsid w:val="005818CC"/>
  </w:style>
  <w:style w:type="character" w:customStyle="1" w:styleId="WW8Num54z4">
    <w:name w:val="WW8Num54z4"/>
    <w:rsid w:val="005818CC"/>
  </w:style>
  <w:style w:type="character" w:customStyle="1" w:styleId="WW8Num54z5">
    <w:name w:val="WW8Num54z5"/>
    <w:rsid w:val="005818CC"/>
  </w:style>
  <w:style w:type="character" w:customStyle="1" w:styleId="WW8Num54z6">
    <w:name w:val="WW8Num54z6"/>
    <w:rsid w:val="005818CC"/>
  </w:style>
  <w:style w:type="character" w:customStyle="1" w:styleId="WW8Num54z7">
    <w:name w:val="WW8Num54z7"/>
    <w:rsid w:val="005818CC"/>
  </w:style>
  <w:style w:type="character" w:customStyle="1" w:styleId="WW8Num54z8">
    <w:name w:val="WW8Num54z8"/>
    <w:rsid w:val="005818CC"/>
  </w:style>
  <w:style w:type="character" w:customStyle="1" w:styleId="WW8Num55z0">
    <w:name w:val="WW8Num55z0"/>
    <w:rsid w:val="005818CC"/>
    <w:rPr>
      <w:rFonts w:cs="Calibri"/>
    </w:rPr>
  </w:style>
  <w:style w:type="character" w:customStyle="1" w:styleId="WW8Num55z1">
    <w:name w:val="WW8Num55z1"/>
    <w:rsid w:val="005818CC"/>
  </w:style>
  <w:style w:type="character" w:customStyle="1" w:styleId="WW8Num55z2">
    <w:name w:val="WW8Num55z2"/>
    <w:rsid w:val="005818CC"/>
  </w:style>
  <w:style w:type="character" w:customStyle="1" w:styleId="WW8Num55z3">
    <w:name w:val="WW8Num55z3"/>
    <w:rsid w:val="005818CC"/>
  </w:style>
  <w:style w:type="character" w:customStyle="1" w:styleId="WW8Num55z4">
    <w:name w:val="WW8Num55z4"/>
    <w:rsid w:val="005818CC"/>
  </w:style>
  <w:style w:type="character" w:customStyle="1" w:styleId="WW8Num55z5">
    <w:name w:val="WW8Num55z5"/>
    <w:rsid w:val="005818CC"/>
  </w:style>
  <w:style w:type="character" w:customStyle="1" w:styleId="WW8Num55z6">
    <w:name w:val="WW8Num55z6"/>
    <w:rsid w:val="005818CC"/>
  </w:style>
  <w:style w:type="character" w:customStyle="1" w:styleId="WW8Num55z7">
    <w:name w:val="WW8Num55z7"/>
    <w:rsid w:val="005818CC"/>
  </w:style>
  <w:style w:type="character" w:customStyle="1" w:styleId="WW8Num55z8">
    <w:name w:val="WW8Num55z8"/>
    <w:rsid w:val="005818CC"/>
  </w:style>
  <w:style w:type="character" w:customStyle="1" w:styleId="WW8Num56z0">
    <w:name w:val="WW8Num56z0"/>
    <w:rsid w:val="005818CC"/>
    <w:rPr>
      <w:rFonts w:cs="Calibri" w:hint="default"/>
    </w:rPr>
  </w:style>
  <w:style w:type="character" w:customStyle="1" w:styleId="WW8Num56z1">
    <w:name w:val="WW8Num56z1"/>
    <w:rsid w:val="005818CC"/>
  </w:style>
  <w:style w:type="character" w:customStyle="1" w:styleId="WW8Num56z2">
    <w:name w:val="WW8Num56z2"/>
    <w:rsid w:val="005818CC"/>
  </w:style>
  <w:style w:type="character" w:customStyle="1" w:styleId="WW8Num56z3">
    <w:name w:val="WW8Num56z3"/>
    <w:rsid w:val="005818CC"/>
  </w:style>
  <w:style w:type="character" w:customStyle="1" w:styleId="WW8Num56z4">
    <w:name w:val="WW8Num56z4"/>
    <w:rsid w:val="005818CC"/>
  </w:style>
  <w:style w:type="character" w:customStyle="1" w:styleId="WW8Num56z5">
    <w:name w:val="WW8Num56z5"/>
    <w:rsid w:val="005818CC"/>
  </w:style>
  <w:style w:type="character" w:customStyle="1" w:styleId="WW8Num56z6">
    <w:name w:val="WW8Num56z6"/>
    <w:rsid w:val="005818CC"/>
  </w:style>
  <w:style w:type="character" w:customStyle="1" w:styleId="WW8Num56z7">
    <w:name w:val="WW8Num56z7"/>
    <w:rsid w:val="005818CC"/>
  </w:style>
  <w:style w:type="character" w:customStyle="1" w:styleId="WW8Num56z8">
    <w:name w:val="WW8Num56z8"/>
    <w:rsid w:val="005818CC"/>
  </w:style>
  <w:style w:type="character" w:customStyle="1" w:styleId="WW8Num57z0">
    <w:name w:val="WW8Num57z0"/>
    <w:rsid w:val="005818CC"/>
    <w:rPr>
      <w:rFonts w:cs="Calibri" w:hint="default"/>
    </w:rPr>
  </w:style>
  <w:style w:type="character" w:customStyle="1" w:styleId="WW8Num58z0">
    <w:name w:val="WW8Num58z0"/>
    <w:rsid w:val="005818CC"/>
    <w:rPr>
      <w:rFonts w:cs="Calibri" w:hint="default"/>
    </w:rPr>
  </w:style>
  <w:style w:type="character" w:customStyle="1" w:styleId="WW8Num59z0">
    <w:name w:val="WW8Num59z0"/>
    <w:rsid w:val="005818CC"/>
    <w:rPr>
      <w:rFonts w:eastAsia="Times New Roman" w:hint="default"/>
      <w:b/>
      <w:bCs/>
      <w:sz w:val="20"/>
      <w:szCs w:val="26"/>
    </w:rPr>
  </w:style>
  <w:style w:type="character" w:customStyle="1" w:styleId="WW8Num60z0">
    <w:name w:val="WW8Num60z0"/>
    <w:rsid w:val="005818CC"/>
    <w:rPr>
      <w:rFonts w:cs="Times New Roman" w:hint="default"/>
    </w:rPr>
  </w:style>
  <w:style w:type="character" w:customStyle="1" w:styleId="WW8Num60z1">
    <w:name w:val="WW8Num60z1"/>
    <w:rsid w:val="005818CC"/>
    <w:rPr>
      <w:rFonts w:cs="Times New Roman" w:hint="default"/>
      <w:b w:val="0"/>
    </w:rPr>
  </w:style>
  <w:style w:type="character" w:customStyle="1" w:styleId="WW8Num61z0">
    <w:name w:val="WW8Num61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5818CC"/>
    <w:rPr>
      <w:rFonts w:ascii="Courier New" w:hAnsi="Courier New" w:cs="Courier New" w:hint="default"/>
    </w:rPr>
  </w:style>
  <w:style w:type="character" w:customStyle="1" w:styleId="WW8Num61z2">
    <w:name w:val="WW8Num61z2"/>
    <w:rsid w:val="005818CC"/>
    <w:rPr>
      <w:rFonts w:ascii="Wingdings" w:hAnsi="Wingdings" w:cs="Wingdings" w:hint="default"/>
    </w:rPr>
  </w:style>
  <w:style w:type="character" w:customStyle="1" w:styleId="WW8Num62z0">
    <w:name w:val="WW8Num62z0"/>
    <w:rsid w:val="005818CC"/>
  </w:style>
  <w:style w:type="character" w:customStyle="1" w:styleId="WW8Num62z1">
    <w:name w:val="WW8Num62z1"/>
    <w:rsid w:val="005818CC"/>
  </w:style>
  <w:style w:type="character" w:customStyle="1" w:styleId="WW8Num62z2">
    <w:name w:val="WW8Num62z2"/>
    <w:rsid w:val="005818CC"/>
  </w:style>
  <w:style w:type="character" w:customStyle="1" w:styleId="WW8Num62z3">
    <w:name w:val="WW8Num62z3"/>
    <w:rsid w:val="005818CC"/>
  </w:style>
  <w:style w:type="character" w:customStyle="1" w:styleId="WW8Num62z4">
    <w:name w:val="WW8Num62z4"/>
    <w:rsid w:val="005818CC"/>
  </w:style>
  <w:style w:type="character" w:customStyle="1" w:styleId="WW8Num62z5">
    <w:name w:val="WW8Num62z5"/>
    <w:rsid w:val="005818CC"/>
  </w:style>
  <w:style w:type="character" w:customStyle="1" w:styleId="WW8Num62z6">
    <w:name w:val="WW8Num62z6"/>
    <w:rsid w:val="005818CC"/>
  </w:style>
  <w:style w:type="character" w:customStyle="1" w:styleId="WW8Num62z7">
    <w:name w:val="WW8Num62z7"/>
    <w:rsid w:val="005818CC"/>
  </w:style>
  <w:style w:type="character" w:customStyle="1" w:styleId="WW8Num62z8">
    <w:name w:val="WW8Num62z8"/>
    <w:rsid w:val="005818CC"/>
  </w:style>
  <w:style w:type="character" w:customStyle="1" w:styleId="WW8Num63z0">
    <w:name w:val="WW8Num63z0"/>
    <w:rsid w:val="005818CC"/>
    <w:rPr>
      <w:rFonts w:cs="Calibri" w:hint="default"/>
      <w:b/>
    </w:rPr>
  </w:style>
  <w:style w:type="character" w:customStyle="1" w:styleId="WW8Num64z0">
    <w:name w:val="WW8Num64z0"/>
    <w:rsid w:val="005818CC"/>
    <w:rPr>
      <w:rFonts w:cs="Calibri"/>
    </w:rPr>
  </w:style>
  <w:style w:type="character" w:customStyle="1" w:styleId="WW8Num64z1">
    <w:name w:val="WW8Num64z1"/>
    <w:rsid w:val="005818CC"/>
  </w:style>
  <w:style w:type="character" w:customStyle="1" w:styleId="WW8Num64z2">
    <w:name w:val="WW8Num64z2"/>
    <w:rsid w:val="005818CC"/>
  </w:style>
  <w:style w:type="character" w:customStyle="1" w:styleId="WW8Num64z3">
    <w:name w:val="WW8Num64z3"/>
    <w:rsid w:val="005818CC"/>
  </w:style>
  <w:style w:type="character" w:customStyle="1" w:styleId="WW8Num64z4">
    <w:name w:val="WW8Num64z4"/>
    <w:rsid w:val="005818CC"/>
  </w:style>
  <w:style w:type="character" w:customStyle="1" w:styleId="WW8Num64z5">
    <w:name w:val="WW8Num64z5"/>
    <w:rsid w:val="005818CC"/>
  </w:style>
  <w:style w:type="character" w:customStyle="1" w:styleId="WW8Num64z6">
    <w:name w:val="WW8Num64z6"/>
    <w:rsid w:val="005818CC"/>
  </w:style>
  <w:style w:type="character" w:customStyle="1" w:styleId="WW8Num64z7">
    <w:name w:val="WW8Num64z7"/>
    <w:rsid w:val="005818CC"/>
  </w:style>
  <w:style w:type="character" w:customStyle="1" w:styleId="WW8Num64z8">
    <w:name w:val="WW8Num64z8"/>
    <w:rsid w:val="005818CC"/>
  </w:style>
  <w:style w:type="character" w:customStyle="1" w:styleId="WW8Num65z0">
    <w:name w:val="WW8Num65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5818CC"/>
    <w:rPr>
      <w:rFonts w:ascii="Courier New" w:hAnsi="Courier New" w:cs="Courier New" w:hint="default"/>
    </w:rPr>
  </w:style>
  <w:style w:type="character" w:customStyle="1" w:styleId="WW8Num65z2">
    <w:name w:val="WW8Num65z2"/>
    <w:rsid w:val="005818CC"/>
    <w:rPr>
      <w:rFonts w:ascii="Wingdings" w:hAnsi="Wingdings" w:cs="Wingdings" w:hint="default"/>
    </w:rPr>
  </w:style>
  <w:style w:type="character" w:customStyle="1" w:styleId="WW8Num66z0">
    <w:name w:val="WW8Num66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5818CC"/>
    <w:rPr>
      <w:rFonts w:ascii="Courier New" w:hAnsi="Courier New" w:cs="Courier New" w:hint="default"/>
    </w:rPr>
  </w:style>
  <w:style w:type="character" w:customStyle="1" w:styleId="WW8Num66z2">
    <w:name w:val="WW8Num66z2"/>
    <w:rsid w:val="005818CC"/>
    <w:rPr>
      <w:rFonts w:ascii="Wingdings" w:hAnsi="Wingdings" w:cs="Wingdings" w:hint="default"/>
    </w:rPr>
  </w:style>
  <w:style w:type="character" w:customStyle="1" w:styleId="WW8Num67z0">
    <w:name w:val="WW8Num67z0"/>
    <w:rsid w:val="005818CC"/>
    <w:rPr>
      <w:bCs/>
    </w:rPr>
  </w:style>
  <w:style w:type="character" w:customStyle="1" w:styleId="WW8Num67z1">
    <w:name w:val="WW8Num67z1"/>
    <w:rsid w:val="005818CC"/>
  </w:style>
  <w:style w:type="character" w:customStyle="1" w:styleId="WW8Num67z2">
    <w:name w:val="WW8Num67z2"/>
    <w:rsid w:val="005818CC"/>
  </w:style>
  <w:style w:type="character" w:customStyle="1" w:styleId="WW8Num67z3">
    <w:name w:val="WW8Num67z3"/>
    <w:rsid w:val="005818CC"/>
  </w:style>
  <w:style w:type="character" w:customStyle="1" w:styleId="WW8Num67z4">
    <w:name w:val="WW8Num67z4"/>
    <w:rsid w:val="005818CC"/>
  </w:style>
  <w:style w:type="character" w:customStyle="1" w:styleId="WW8Num67z5">
    <w:name w:val="WW8Num67z5"/>
    <w:rsid w:val="005818CC"/>
  </w:style>
  <w:style w:type="character" w:customStyle="1" w:styleId="WW8Num67z6">
    <w:name w:val="WW8Num67z6"/>
    <w:rsid w:val="005818CC"/>
  </w:style>
  <w:style w:type="character" w:customStyle="1" w:styleId="WW8Num67z7">
    <w:name w:val="WW8Num67z7"/>
    <w:rsid w:val="005818CC"/>
  </w:style>
  <w:style w:type="character" w:customStyle="1" w:styleId="WW8Num67z8">
    <w:name w:val="WW8Num67z8"/>
    <w:rsid w:val="005818CC"/>
  </w:style>
  <w:style w:type="character" w:customStyle="1" w:styleId="WW8Num68z0">
    <w:name w:val="WW8Num68z0"/>
    <w:rsid w:val="005818CC"/>
    <w:rPr>
      <w:rFonts w:cs="Calibri"/>
      <w:i w:val="0"/>
      <w:iCs/>
    </w:rPr>
  </w:style>
  <w:style w:type="character" w:customStyle="1" w:styleId="WW8Num68z1">
    <w:name w:val="WW8Num68z1"/>
    <w:rsid w:val="005818CC"/>
  </w:style>
  <w:style w:type="character" w:customStyle="1" w:styleId="WW8Num68z2">
    <w:name w:val="WW8Num68z2"/>
    <w:rsid w:val="005818CC"/>
  </w:style>
  <w:style w:type="character" w:customStyle="1" w:styleId="WW8Num68z3">
    <w:name w:val="WW8Num68z3"/>
    <w:rsid w:val="005818CC"/>
  </w:style>
  <w:style w:type="character" w:customStyle="1" w:styleId="WW8Num68z4">
    <w:name w:val="WW8Num68z4"/>
    <w:rsid w:val="005818CC"/>
  </w:style>
  <w:style w:type="character" w:customStyle="1" w:styleId="WW8Num68z5">
    <w:name w:val="WW8Num68z5"/>
    <w:rsid w:val="005818CC"/>
  </w:style>
  <w:style w:type="character" w:customStyle="1" w:styleId="WW8Num68z6">
    <w:name w:val="WW8Num68z6"/>
    <w:rsid w:val="005818CC"/>
  </w:style>
  <w:style w:type="character" w:customStyle="1" w:styleId="WW8Num68z7">
    <w:name w:val="WW8Num68z7"/>
    <w:rsid w:val="005818CC"/>
  </w:style>
  <w:style w:type="character" w:customStyle="1" w:styleId="WW8Num68z8">
    <w:name w:val="WW8Num68z8"/>
    <w:rsid w:val="005818CC"/>
  </w:style>
  <w:style w:type="character" w:customStyle="1" w:styleId="WW8Num69z0">
    <w:name w:val="WW8Num69z0"/>
    <w:rsid w:val="005818CC"/>
    <w:rPr>
      <w:rFonts w:ascii="Symbol" w:hAnsi="Symbol" w:cs="Symbol" w:hint="default"/>
    </w:rPr>
  </w:style>
  <w:style w:type="character" w:customStyle="1" w:styleId="WW8Num69z1">
    <w:name w:val="WW8Num69z1"/>
    <w:rsid w:val="005818CC"/>
    <w:rPr>
      <w:rFonts w:ascii="Courier New" w:hAnsi="Courier New" w:cs="Courier New" w:hint="default"/>
    </w:rPr>
  </w:style>
  <w:style w:type="character" w:customStyle="1" w:styleId="WW8Num69z2">
    <w:name w:val="WW8Num69z2"/>
    <w:rsid w:val="005818CC"/>
    <w:rPr>
      <w:rFonts w:ascii="Wingdings" w:hAnsi="Wingdings" w:cs="Wingdings" w:hint="default"/>
    </w:rPr>
  </w:style>
  <w:style w:type="character" w:customStyle="1" w:styleId="WW8Num70z0">
    <w:name w:val="WW8Num70z0"/>
    <w:rsid w:val="005818CC"/>
    <w:rPr>
      <w:rFonts w:cs="Calibri" w:hint="default"/>
    </w:rPr>
  </w:style>
  <w:style w:type="character" w:customStyle="1" w:styleId="WW8Num70z3">
    <w:name w:val="WW8Num70z3"/>
    <w:rsid w:val="005818CC"/>
    <w:rPr>
      <w:rFonts w:ascii="Symbol" w:hAnsi="Symbol" w:cs="Symbol" w:hint="default"/>
    </w:rPr>
  </w:style>
  <w:style w:type="character" w:customStyle="1" w:styleId="WW8Num70z5">
    <w:name w:val="WW8Num70z5"/>
    <w:rsid w:val="005818CC"/>
    <w:rPr>
      <w:rFonts w:ascii="Wingdings" w:hAnsi="Wingdings" w:cs="Wingdings" w:hint="default"/>
    </w:rPr>
  </w:style>
  <w:style w:type="character" w:customStyle="1" w:styleId="WW8Num71z0">
    <w:name w:val="WW8Num71z0"/>
    <w:rsid w:val="005818CC"/>
  </w:style>
  <w:style w:type="character" w:customStyle="1" w:styleId="WW8Num71z1">
    <w:name w:val="WW8Num71z1"/>
    <w:rsid w:val="005818CC"/>
  </w:style>
  <w:style w:type="character" w:customStyle="1" w:styleId="WW8Num71z2">
    <w:name w:val="WW8Num71z2"/>
    <w:rsid w:val="005818CC"/>
  </w:style>
  <w:style w:type="character" w:customStyle="1" w:styleId="WW8Num71z3">
    <w:name w:val="WW8Num71z3"/>
    <w:rsid w:val="005818CC"/>
  </w:style>
  <w:style w:type="character" w:customStyle="1" w:styleId="WW8Num71z4">
    <w:name w:val="WW8Num71z4"/>
    <w:rsid w:val="005818CC"/>
  </w:style>
  <w:style w:type="character" w:customStyle="1" w:styleId="WW8Num71z5">
    <w:name w:val="WW8Num71z5"/>
    <w:rsid w:val="005818CC"/>
  </w:style>
  <w:style w:type="character" w:customStyle="1" w:styleId="WW8Num71z6">
    <w:name w:val="WW8Num71z6"/>
    <w:rsid w:val="005818CC"/>
  </w:style>
  <w:style w:type="character" w:customStyle="1" w:styleId="WW8Num71z7">
    <w:name w:val="WW8Num71z7"/>
    <w:rsid w:val="005818CC"/>
  </w:style>
  <w:style w:type="character" w:customStyle="1" w:styleId="WW8Num71z8">
    <w:name w:val="WW8Num71z8"/>
    <w:rsid w:val="005818CC"/>
  </w:style>
  <w:style w:type="character" w:customStyle="1" w:styleId="WW8Num72z0">
    <w:name w:val="WW8Num72z0"/>
    <w:rsid w:val="005818CC"/>
    <w:rPr>
      <w:rFonts w:cs="Calibri" w:hint="default"/>
      <w:i/>
    </w:rPr>
  </w:style>
  <w:style w:type="character" w:customStyle="1" w:styleId="WW8Num73z0">
    <w:name w:val="WW8Num73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5818CC"/>
    <w:rPr>
      <w:rFonts w:ascii="Courier New" w:hAnsi="Courier New" w:cs="Courier New" w:hint="default"/>
    </w:rPr>
  </w:style>
  <w:style w:type="character" w:customStyle="1" w:styleId="WW8Num73z2">
    <w:name w:val="WW8Num73z2"/>
    <w:rsid w:val="005818CC"/>
    <w:rPr>
      <w:rFonts w:ascii="Wingdings" w:hAnsi="Wingdings" w:cs="Wingdings" w:hint="default"/>
    </w:rPr>
  </w:style>
  <w:style w:type="character" w:customStyle="1" w:styleId="WW8Num73z3">
    <w:name w:val="WW8Num73z3"/>
    <w:rsid w:val="005818CC"/>
    <w:rPr>
      <w:rFonts w:ascii="Symbol" w:hAnsi="Symbol" w:cs="Symbol" w:hint="default"/>
    </w:rPr>
  </w:style>
  <w:style w:type="character" w:customStyle="1" w:styleId="WW8Num74z0">
    <w:name w:val="WW8Num74z0"/>
    <w:rsid w:val="005818CC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5818CC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5818CC"/>
  </w:style>
  <w:style w:type="character" w:customStyle="1" w:styleId="WW8Num75z2">
    <w:name w:val="WW8Num75z2"/>
    <w:rsid w:val="005818CC"/>
  </w:style>
  <w:style w:type="character" w:customStyle="1" w:styleId="WW8Num75z3">
    <w:name w:val="WW8Num75z3"/>
    <w:rsid w:val="005818CC"/>
  </w:style>
  <w:style w:type="character" w:customStyle="1" w:styleId="WW8Num75z4">
    <w:name w:val="WW8Num75z4"/>
    <w:rsid w:val="005818CC"/>
  </w:style>
  <w:style w:type="character" w:customStyle="1" w:styleId="WW8Num75z5">
    <w:name w:val="WW8Num75z5"/>
    <w:rsid w:val="005818CC"/>
  </w:style>
  <w:style w:type="character" w:customStyle="1" w:styleId="WW8Num75z6">
    <w:name w:val="WW8Num75z6"/>
    <w:rsid w:val="005818CC"/>
  </w:style>
  <w:style w:type="character" w:customStyle="1" w:styleId="WW8Num75z7">
    <w:name w:val="WW8Num75z7"/>
    <w:rsid w:val="005818CC"/>
  </w:style>
  <w:style w:type="character" w:customStyle="1" w:styleId="WW8Num75z8">
    <w:name w:val="WW8Num75z8"/>
    <w:rsid w:val="005818CC"/>
  </w:style>
  <w:style w:type="character" w:customStyle="1" w:styleId="Domylnaczcionkaakapitu1">
    <w:name w:val="Domyślna czcionka akapitu1"/>
    <w:rsid w:val="005818CC"/>
  </w:style>
  <w:style w:type="character" w:customStyle="1" w:styleId="Nagwek1Znak">
    <w:name w:val="Nagłówek 1 Znak"/>
    <w:rsid w:val="005818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5818C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sid w:val="005818C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5818C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sid w:val="005818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818CC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sid w:val="005818C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uiPriority w:val="99"/>
    <w:rsid w:val="005818C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5818CC"/>
  </w:style>
  <w:style w:type="character" w:customStyle="1" w:styleId="TekstprzypisudolnegoZnak">
    <w:name w:val="Tekst przypisu dolnego Znak"/>
    <w:aliases w:val="Podrozdział Znak,Footnote Znak,Podrozdzia3 Znak"/>
    <w:uiPriority w:val="99"/>
    <w:rsid w:val="005818CC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5818CC"/>
    <w:rPr>
      <w:vertAlign w:val="superscript"/>
    </w:rPr>
  </w:style>
  <w:style w:type="character" w:customStyle="1" w:styleId="TekstprzypisukocowegoZnak">
    <w:name w:val="Tekst przypisu końcowego Znak"/>
    <w:rsid w:val="005818CC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rsid w:val="005818CC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5818CC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5818CC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5818CC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sid w:val="005818CC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sid w:val="005818CC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sid w:val="005818CC"/>
    <w:rPr>
      <w:rFonts w:ascii="Courier New" w:eastAsia="Times New Roman" w:hAnsi="Courier New" w:cs="Courier New"/>
    </w:rPr>
  </w:style>
  <w:style w:type="character" w:customStyle="1" w:styleId="TytuZnak">
    <w:name w:val="Tytuł Znak"/>
    <w:rsid w:val="005818CC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sid w:val="005818CC"/>
    <w:rPr>
      <w:color w:val="800080"/>
      <w:u w:val="single"/>
    </w:rPr>
  </w:style>
  <w:style w:type="character" w:customStyle="1" w:styleId="NagwekZnak">
    <w:name w:val="Nagłówek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5818CC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sid w:val="005818CC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5818CC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sid w:val="005818CC"/>
    <w:rPr>
      <w:sz w:val="16"/>
      <w:szCs w:val="16"/>
    </w:rPr>
  </w:style>
  <w:style w:type="character" w:customStyle="1" w:styleId="Znakiprzypiswkocowych">
    <w:name w:val="Znaki przypisów końcowych"/>
    <w:rsid w:val="005818CC"/>
    <w:rPr>
      <w:vertAlign w:val="superscript"/>
    </w:rPr>
  </w:style>
  <w:style w:type="character" w:customStyle="1" w:styleId="h11">
    <w:name w:val="h11"/>
    <w:rsid w:val="005818CC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qFormat/>
    <w:rsid w:val="005818CC"/>
    <w:rPr>
      <w:b/>
      <w:bCs/>
    </w:rPr>
  </w:style>
  <w:style w:type="character" w:customStyle="1" w:styleId="Teksttreci2">
    <w:name w:val="Tekst treści (2)_"/>
    <w:rsid w:val="005818CC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rsid w:val="005818CC"/>
    <w:rPr>
      <w:vertAlign w:val="superscript"/>
    </w:rPr>
  </w:style>
  <w:style w:type="character" w:styleId="Odwoanieprzypisukocowego">
    <w:name w:val="endnote reference"/>
    <w:rsid w:val="005818C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5818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5818C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5818C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rsid w:val="005818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5818CC"/>
    <w:pPr>
      <w:suppressLineNumbers/>
    </w:pPr>
    <w:rPr>
      <w:rFonts w:cs="Lucida Sans"/>
    </w:rPr>
  </w:style>
  <w:style w:type="paragraph" w:styleId="Stopka">
    <w:name w:val="footer"/>
    <w:basedOn w:val="Normalny"/>
    <w:uiPriority w:val="99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818CC"/>
    <w:rPr>
      <w:b/>
      <w:bCs/>
    </w:rPr>
  </w:style>
  <w:style w:type="paragraph" w:styleId="Tekstdymka">
    <w:name w:val="Balloon Text"/>
    <w:basedOn w:val="Normalny"/>
    <w:rsid w:val="005818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818CC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rsid w:val="005818C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rsid w:val="005818C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818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5818C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5818C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rsid w:val="005818CC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rsid w:val="005818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rsid w:val="005818CC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5818C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rsid w:val="005818C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5818CC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rsid w:val="005818CC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5818C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5818C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rsid w:val="005818C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5818C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5818C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5818C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5818C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rsid w:val="005818CC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rsid w:val="005818C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rsid w:val="005818C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5818CC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5818CC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5818CC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5818CC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5818C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5818CC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5818CC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5818CC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818CC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rsid w:val="005818CC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rsid w:val="005818C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rsid w:val="005818CC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rsid w:val="005818CC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5818C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5818C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5818CC"/>
    <w:pPr>
      <w:numPr>
        <w:numId w:val="60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rsid w:val="005818CC"/>
    <w:pPr>
      <w:suppressLineNumbers/>
    </w:pPr>
  </w:style>
  <w:style w:type="paragraph" w:customStyle="1" w:styleId="Nagwektabeli">
    <w:name w:val="Nagłówek tabeli"/>
    <w:basedOn w:val="Zawartotabeli"/>
    <w:rsid w:val="005818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818CC"/>
  </w:style>
  <w:style w:type="character" w:styleId="Odwoaniedokomentarza">
    <w:name w:val="annotation reference"/>
    <w:uiPriority w:val="99"/>
    <w:semiHidden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208DC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840BD0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840BD0"/>
    <w:rPr>
      <w:rFonts w:ascii="Calibri" w:eastAsia="Calibri" w:hAnsi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3w@gumed.edu.pl" TargetMode="External"/><Relationship Id="rId1" Type="http://schemas.openxmlformats.org/officeDocument/2006/relationships/hyperlink" Target="mailto:u3w@gumed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A4B9-0742-4544-8176-403C0091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4737</CharactersWithSpaces>
  <SharedDoc>false</SharedDoc>
  <HLinks>
    <vt:vector size="66" baseType="variant"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21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15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Magdalena  Juszko</cp:lastModifiedBy>
  <cp:revision>2</cp:revision>
  <cp:lastPrinted>2017-11-20T09:46:00Z</cp:lastPrinted>
  <dcterms:created xsi:type="dcterms:W3CDTF">2021-10-05T09:23:00Z</dcterms:created>
  <dcterms:modified xsi:type="dcterms:W3CDTF">2021-10-05T09:23:00Z</dcterms:modified>
</cp:coreProperties>
</file>