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E5BB5A" w14:textId="46CEFFDD" w:rsidR="00857B37" w:rsidRPr="00E25BF5" w:rsidRDefault="00857B37" w:rsidP="00857B3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25BF5">
        <w:rPr>
          <w:rFonts w:ascii="Times New Roman" w:hAnsi="Times New Roman"/>
          <w:b/>
          <w:bCs/>
          <w:sz w:val="24"/>
          <w:szCs w:val="24"/>
        </w:rPr>
        <w:t>Ankieta samooceny uczestnika projektu „Uruchomienie uniwersytetu trzeciego wieku na</w:t>
      </w:r>
      <w:r w:rsidR="004A69FE" w:rsidRPr="00E25BF5">
        <w:rPr>
          <w:rFonts w:ascii="Times New Roman" w:hAnsi="Times New Roman"/>
          <w:b/>
          <w:bCs/>
          <w:sz w:val="24"/>
          <w:szCs w:val="24"/>
        </w:rPr>
        <w:t> </w:t>
      </w:r>
      <w:r w:rsidRPr="00E25BF5">
        <w:rPr>
          <w:rFonts w:ascii="Times New Roman" w:hAnsi="Times New Roman"/>
          <w:b/>
          <w:bCs/>
          <w:sz w:val="24"/>
          <w:szCs w:val="24"/>
        </w:rPr>
        <w:t>Gdańskim Uniwersytecie Medycznym”</w:t>
      </w:r>
    </w:p>
    <w:p w14:paraId="130EADA1" w14:textId="0E3A8972" w:rsidR="00857B37" w:rsidRPr="00E25BF5" w:rsidRDefault="00857B37" w:rsidP="00857B3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BF5">
        <w:rPr>
          <w:rFonts w:ascii="Times New Roman" w:hAnsi="Times New Roman"/>
          <w:sz w:val="24"/>
          <w:szCs w:val="24"/>
        </w:rPr>
        <w:t xml:space="preserve">Kwestionariusz ma na celu </w:t>
      </w:r>
      <w:r w:rsidRPr="00E25BF5">
        <w:rPr>
          <w:rFonts w:ascii="Times New Roman" w:eastAsia="Times New Roman" w:hAnsi="Times New Roman"/>
          <w:sz w:val="24"/>
          <w:szCs w:val="24"/>
          <w:lang w:eastAsia="pl-PL"/>
        </w:rPr>
        <w:t xml:space="preserve">ukierunkowanie wsparcia na osoby, które zgłaszają chęć udziału w projekcie i jednocześnie wykazują największą potrzebę wsparcia w ramach projektu „Uruchomienie uniwersytetu trzeciego wieku na Gdańskim Uniwersytecie Medycznym” </w:t>
      </w:r>
      <w:r w:rsidRPr="00E25BF5">
        <w:rPr>
          <w:rFonts w:ascii="Times New Roman" w:hAnsi="Times New Roman"/>
          <w:sz w:val="24"/>
          <w:szCs w:val="24"/>
        </w:rPr>
        <w:t>współfinansowanego ze środków Unii Europejskiej z Europejskiego Funduszu Społecznego w ramach Programu Operacyjnego Wiedza Edukacja Rozwój 2014-2020.</w:t>
      </w:r>
    </w:p>
    <w:p w14:paraId="70B3FF3C" w14:textId="7ADA20AF" w:rsidR="00A80F2C" w:rsidRPr="00E25BF5" w:rsidRDefault="00A80F2C" w:rsidP="004A69F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A80F2C" w:rsidRPr="00E25BF5" w14:paraId="03CCC96A" w14:textId="77777777" w:rsidTr="006F205A">
        <w:trPr>
          <w:trHeight w:val="1038"/>
        </w:trPr>
        <w:tc>
          <w:tcPr>
            <w:tcW w:w="10632" w:type="dxa"/>
          </w:tcPr>
          <w:p w14:paraId="2F6615CB" w14:textId="77777777" w:rsidR="00A80F2C" w:rsidRPr="00E25BF5" w:rsidRDefault="00A80F2C" w:rsidP="00A80F2C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Imię i nazwisko uczestnika:</w:t>
            </w:r>
          </w:p>
          <w:p w14:paraId="56BBF5AD" w14:textId="7A5ECBFB" w:rsidR="00A80F2C" w:rsidRPr="00E25BF5" w:rsidRDefault="00A80F2C" w:rsidP="00A80F2C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Edycja:</w:t>
            </w:r>
          </w:p>
        </w:tc>
      </w:tr>
    </w:tbl>
    <w:p w14:paraId="05C92B43" w14:textId="18BC5E52" w:rsidR="00A80F2C" w:rsidRPr="00E25BF5" w:rsidRDefault="00A80F2C" w:rsidP="00FB787E">
      <w:pPr>
        <w:jc w:val="both"/>
        <w:rPr>
          <w:rFonts w:ascii="Times New Roman" w:hAnsi="Times New Roman"/>
          <w:sz w:val="24"/>
          <w:szCs w:val="24"/>
        </w:rPr>
      </w:pPr>
    </w:p>
    <w:p w14:paraId="45EB311E" w14:textId="1F5963B4" w:rsidR="004A69FE" w:rsidRPr="00E25BF5" w:rsidRDefault="004A69FE" w:rsidP="00FB787E">
      <w:pPr>
        <w:pStyle w:val="Tekstpodstawowywcity"/>
        <w:numPr>
          <w:ilvl w:val="0"/>
          <w:numId w:val="12"/>
        </w:numPr>
        <w:tabs>
          <w:tab w:val="clear" w:pos="180"/>
          <w:tab w:val="clear" w:pos="540"/>
        </w:tabs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BF5">
        <w:rPr>
          <w:rFonts w:ascii="Times New Roman" w:hAnsi="Times New Roman" w:cs="Times New Roman"/>
          <w:sz w:val="24"/>
          <w:szCs w:val="24"/>
        </w:rPr>
        <w:t xml:space="preserve">Proszę odpowiedzieć na </w:t>
      </w:r>
      <w:r w:rsidR="008C5336" w:rsidRPr="00E25BF5">
        <w:rPr>
          <w:rFonts w:ascii="Times New Roman" w:hAnsi="Times New Roman" w:cs="Times New Roman"/>
          <w:sz w:val="24"/>
          <w:szCs w:val="24"/>
        </w:rPr>
        <w:t>trzy</w:t>
      </w:r>
      <w:r w:rsidRPr="00E25BF5">
        <w:rPr>
          <w:rFonts w:ascii="Times New Roman" w:hAnsi="Times New Roman" w:cs="Times New Roman"/>
          <w:sz w:val="24"/>
          <w:szCs w:val="24"/>
        </w:rPr>
        <w:t xml:space="preserve">stopniowej skali, </w:t>
      </w:r>
      <w:r w:rsidR="008C5336" w:rsidRPr="00E25BF5">
        <w:rPr>
          <w:rFonts w:ascii="Times New Roman" w:hAnsi="Times New Roman" w:cs="Times New Roman"/>
          <w:sz w:val="24"/>
          <w:szCs w:val="24"/>
        </w:rPr>
        <w:t>jak ocenia Pani/Pan stosunek innych do starszych osób?</w:t>
      </w:r>
      <w:r w:rsidRPr="00E25BF5">
        <w:rPr>
          <w:rFonts w:ascii="Times New Roman" w:hAnsi="Times New Roman" w:cs="Times New Roman"/>
          <w:sz w:val="24"/>
          <w:szCs w:val="24"/>
        </w:rPr>
        <w:t xml:space="preserve"> </w:t>
      </w:r>
      <w:r w:rsidRPr="00E25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C83864" w14:textId="6B7E7854" w:rsidR="004A69FE" w:rsidRPr="00E25BF5" w:rsidRDefault="004A69FE" w:rsidP="00FB787E">
      <w:pPr>
        <w:pStyle w:val="Tekstpodstawowywcity"/>
        <w:ind w:left="360" w:firstLine="0"/>
        <w:rPr>
          <w:rFonts w:ascii="Times New Roman" w:hAnsi="Times New Roman" w:cs="Times New Roman"/>
          <w:iCs/>
          <w:sz w:val="24"/>
          <w:szCs w:val="24"/>
        </w:rPr>
      </w:pPr>
      <w:r w:rsidRPr="00E25BF5">
        <w:rPr>
          <w:rFonts w:ascii="Times New Roman" w:hAnsi="Times New Roman" w:cs="Times New Roman"/>
          <w:iCs/>
          <w:sz w:val="24"/>
          <w:szCs w:val="24"/>
        </w:rPr>
        <w:t xml:space="preserve">(1 - </w:t>
      </w:r>
      <w:r w:rsidR="008C5336" w:rsidRPr="00E25BF5">
        <w:rPr>
          <w:rFonts w:ascii="Times New Roman" w:hAnsi="Times New Roman" w:cs="Times New Roman"/>
          <w:iCs/>
          <w:sz w:val="24"/>
          <w:szCs w:val="24"/>
        </w:rPr>
        <w:t>pozytywny</w:t>
      </w:r>
      <w:r w:rsidRPr="00E25BF5">
        <w:rPr>
          <w:rFonts w:ascii="Times New Roman" w:hAnsi="Times New Roman" w:cs="Times New Roman"/>
          <w:iCs/>
          <w:sz w:val="24"/>
          <w:szCs w:val="24"/>
        </w:rPr>
        <w:t xml:space="preserve">, 2 – </w:t>
      </w:r>
      <w:r w:rsidR="008C5336" w:rsidRPr="00E25BF5">
        <w:rPr>
          <w:rFonts w:ascii="Times New Roman" w:hAnsi="Times New Roman" w:cs="Times New Roman"/>
          <w:iCs/>
          <w:sz w:val="24"/>
          <w:szCs w:val="24"/>
        </w:rPr>
        <w:t>obojętny</w:t>
      </w:r>
      <w:r w:rsidRPr="00E25BF5">
        <w:rPr>
          <w:rFonts w:ascii="Times New Roman" w:hAnsi="Times New Roman" w:cs="Times New Roman"/>
          <w:iCs/>
          <w:sz w:val="24"/>
          <w:szCs w:val="24"/>
        </w:rPr>
        <w:t xml:space="preserve">, 3 – </w:t>
      </w:r>
      <w:r w:rsidR="008C5336" w:rsidRPr="00E25BF5">
        <w:rPr>
          <w:rFonts w:ascii="Times New Roman" w:hAnsi="Times New Roman" w:cs="Times New Roman"/>
          <w:iCs/>
          <w:sz w:val="24"/>
          <w:szCs w:val="24"/>
        </w:rPr>
        <w:t>negatywny</w:t>
      </w:r>
      <w:r w:rsidRPr="00E25BF5">
        <w:rPr>
          <w:rFonts w:ascii="Times New Roman" w:hAnsi="Times New Roman" w:cs="Times New Roman"/>
          <w:iCs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8C5336" w:rsidRPr="00E25BF5" w14:paraId="38C7232F" w14:textId="77777777" w:rsidTr="008C5336">
        <w:tc>
          <w:tcPr>
            <w:tcW w:w="1667" w:type="pct"/>
          </w:tcPr>
          <w:p w14:paraId="5888E8DC" w14:textId="4A9D8CED" w:rsidR="008C5336" w:rsidRPr="00E25BF5" w:rsidRDefault="008C5336" w:rsidP="00A80F2C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14:paraId="175A309E" w14:textId="19344B8C" w:rsidR="008C5336" w:rsidRPr="00E25BF5" w:rsidRDefault="008C5336" w:rsidP="00A80F2C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14:paraId="7A07D810" w14:textId="0642FF79" w:rsidR="008C5336" w:rsidRPr="00E25BF5" w:rsidRDefault="008C5336" w:rsidP="00A80F2C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2AC34D75" w14:textId="77777777" w:rsidR="004A69FE" w:rsidRPr="00E25BF5" w:rsidRDefault="004A69FE" w:rsidP="00FB787E">
      <w:pPr>
        <w:jc w:val="both"/>
        <w:rPr>
          <w:rFonts w:ascii="Times New Roman" w:hAnsi="Times New Roman"/>
          <w:sz w:val="24"/>
          <w:szCs w:val="24"/>
        </w:rPr>
      </w:pPr>
    </w:p>
    <w:p w14:paraId="2A95D689" w14:textId="59107D47" w:rsidR="004A69FE" w:rsidRDefault="008C5336" w:rsidP="00FB787E">
      <w:pPr>
        <w:pStyle w:val="Akapitzlist"/>
        <w:numPr>
          <w:ilvl w:val="0"/>
          <w:numId w:val="12"/>
        </w:numPr>
        <w:jc w:val="both"/>
      </w:pPr>
      <w:r w:rsidRPr="00E25BF5">
        <w:t>Proszę odpowiedzieć na</w:t>
      </w:r>
      <w:r w:rsidR="003855F2" w:rsidRPr="00E25BF5">
        <w:t xml:space="preserve"> trzy</w:t>
      </w:r>
      <w:r w:rsidRPr="00E25BF5">
        <w:t>stopniowej skali, czy czuje się Pani/Pan potrzebny w społeczeństwie? (</w:t>
      </w:r>
      <w:r w:rsidR="003855F2" w:rsidRPr="00E25BF5">
        <w:t>1 – tak; 2 – trudno powiedzieć; 3 – nie)</w:t>
      </w:r>
    </w:p>
    <w:p w14:paraId="68A2F039" w14:textId="77777777" w:rsidR="00E25BF5" w:rsidRPr="00E25BF5" w:rsidRDefault="00E25BF5" w:rsidP="00E25BF5">
      <w:pPr>
        <w:pStyle w:val="Akapitzlist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3855F2" w:rsidRPr="00E25BF5" w14:paraId="535BD421" w14:textId="77777777" w:rsidTr="003855F2">
        <w:tc>
          <w:tcPr>
            <w:tcW w:w="1667" w:type="pct"/>
          </w:tcPr>
          <w:p w14:paraId="18BE35CF" w14:textId="04E5C92A" w:rsidR="003855F2" w:rsidRPr="00E25BF5" w:rsidRDefault="003855F2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14:paraId="5422F747" w14:textId="7E62F532" w:rsidR="003855F2" w:rsidRPr="00E25BF5" w:rsidRDefault="003855F2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14:paraId="5C7537A8" w14:textId="35656E0F" w:rsidR="003855F2" w:rsidRPr="00E25BF5" w:rsidRDefault="003855F2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1D78B082" w14:textId="77777777" w:rsidR="006F205A" w:rsidRPr="00E25BF5" w:rsidRDefault="006F205A" w:rsidP="006F205A">
      <w:pPr>
        <w:rPr>
          <w:rFonts w:ascii="Times New Roman" w:hAnsi="Times New Roman"/>
          <w:sz w:val="24"/>
          <w:szCs w:val="24"/>
        </w:rPr>
      </w:pPr>
    </w:p>
    <w:p w14:paraId="4E2DC394" w14:textId="3A76F664" w:rsidR="008C5336" w:rsidRDefault="008C5336" w:rsidP="00FB787E">
      <w:pPr>
        <w:pStyle w:val="Akapitzlist"/>
        <w:numPr>
          <w:ilvl w:val="0"/>
          <w:numId w:val="12"/>
        </w:numPr>
        <w:jc w:val="both"/>
      </w:pPr>
      <w:r w:rsidRPr="00E25BF5">
        <w:t>Proszę odpowiedzieć na pięciostopniowej skali, czy czuje się Pani/Pan wykluczony społecznie? (1-nie, jestem aktywny społecznie</w:t>
      </w:r>
      <w:r w:rsidR="006F205A" w:rsidRPr="00E25BF5">
        <w:t>, mam dobre stosunki z rodziną i znajomymi; 2- raczej nie; 3 – trudno powiedzieć; 4- raczej tak,  utrzymuję kontakty społeczne z najbliższą rodziną; 5 – tak, nie utrzymuję kontaktów z nikim lub z pojedynczymi osobami)</w:t>
      </w:r>
    </w:p>
    <w:p w14:paraId="00D7276F" w14:textId="77777777" w:rsidR="00E25BF5" w:rsidRPr="00E25BF5" w:rsidRDefault="00E25BF5" w:rsidP="00E25BF5">
      <w:pPr>
        <w:pStyle w:val="Akapitzlist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37"/>
        <w:gridCol w:w="2137"/>
        <w:gridCol w:w="2136"/>
        <w:gridCol w:w="2136"/>
        <w:gridCol w:w="2136"/>
      </w:tblGrid>
      <w:tr w:rsidR="006F205A" w:rsidRPr="00E25BF5" w14:paraId="62AD4EEE" w14:textId="77777777" w:rsidTr="006F205A">
        <w:tc>
          <w:tcPr>
            <w:tcW w:w="1000" w:type="pct"/>
          </w:tcPr>
          <w:p w14:paraId="05EADFA5" w14:textId="2DB9FC9E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14:paraId="1E9260C2" w14:textId="531D126A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7096C592" w14:textId="1D583E42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</w:tcPr>
          <w:p w14:paraId="63265CBC" w14:textId="5D5923F8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</w:tcPr>
          <w:p w14:paraId="51C08B50" w14:textId="3FC5D190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3C30ED9" w14:textId="73BFC0E4" w:rsidR="00D6051D" w:rsidRPr="00E25BF5" w:rsidRDefault="00D6051D" w:rsidP="00FB787E">
      <w:pPr>
        <w:jc w:val="both"/>
        <w:rPr>
          <w:rFonts w:ascii="Times New Roman" w:hAnsi="Times New Roman"/>
          <w:sz w:val="24"/>
          <w:szCs w:val="24"/>
        </w:rPr>
      </w:pPr>
    </w:p>
    <w:p w14:paraId="1E57E291" w14:textId="1738B801" w:rsidR="00D6051D" w:rsidRDefault="00D6051D" w:rsidP="00FB787E">
      <w:pPr>
        <w:pStyle w:val="Akapitzlist"/>
        <w:numPr>
          <w:ilvl w:val="0"/>
          <w:numId w:val="12"/>
        </w:numPr>
        <w:jc w:val="both"/>
      </w:pPr>
      <w:r w:rsidRPr="00E25BF5">
        <w:t>Proszę odpowiedzieć na pięciostopniowej skali, jaki jest Pani/Pana stosunek do rodziny i</w:t>
      </w:r>
      <w:r w:rsidR="00E25BF5">
        <w:t> </w:t>
      </w:r>
      <w:r w:rsidRPr="00E25BF5">
        <w:t>najbliższych? (1 – bardzo dobry; 2- dobry; 3 – trudno powiedzieć; 4 – raczej zły; 5 – zły)</w:t>
      </w:r>
    </w:p>
    <w:p w14:paraId="75F7B210" w14:textId="77777777" w:rsidR="00E25BF5" w:rsidRPr="00E25BF5" w:rsidRDefault="00E25BF5" w:rsidP="00E25BF5">
      <w:pPr>
        <w:pStyle w:val="Akapitzlist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6051D" w:rsidRPr="00E25BF5" w14:paraId="2915FDAB" w14:textId="77777777" w:rsidTr="00D6051D">
        <w:tc>
          <w:tcPr>
            <w:tcW w:w="2121" w:type="dxa"/>
          </w:tcPr>
          <w:p w14:paraId="67213878" w14:textId="4BB14849" w:rsidR="00D6051D" w:rsidRPr="00E25BF5" w:rsidRDefault="00D6051D" w:rsidP="00D6051D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14:paraId="00804C88" w14:textId="6B2EF714" w:rsidR="00D6051D" w:rsidRPr="00E25BF5" w:rsidRDefault="00D6051D" w:rsidP="00D6051D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14:paraId="5504B753" w14:textId="03C99CF3" w:rsidR="00D6051D" w:rsidRPr="00E25BF5" w:rsidRDefault="00D6051D" w:rsidP="00D6051D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14:paraId="30F9D4A7" w14:textId="6896D24B" w:rsidR="00D6051D" w:rsidRPr="00E25BF5" w:rsidRDefault="00D6051D" w:rsidP="00D6051D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2" w:type="dxa"/>
          </w:tcPr>
          <w:p w14:paraId="7B5FE660" w14:textId="7D0E740A" w:rsidR="00D6051D" w:rsidRPr="00E25BF5" w:rsidRDefault="00D6051D" w:rsidP="00D6051D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3C99018" w14:textId="355AA362" w:rsidR="00D6051D" w:rsidRDefault="00D6051D" w:rsidP="00D6051D">
      <w:pPr>
        <w:rPr>
          <w:rFonts w:ascii="Times New Roman" w:hAnsi="Times New Roman"/>
          <w:sz w:val="24"/>
          <w:szCs w:val="24"/>
        </w:rPr>
      </w:pPr>
    </w:p>
    <w:p w14:paraId="713AAEE8" w14:textId="7354DEFB" w:rsidR="00E25BF5" w:rsidRDefault="00E25BF5" w:rsidP="00D6051D">
      <w:pPr>
        <w:rPr>
          <w:rFonts w:ascii="Times New Roman" w:hAnsi="Times New Roman"/>
          <w:sz w:val="24"/>
          <w:szCs w:val="24"/>
        </w:rPr>
      </w:pPr>
    </w:p>
    <w:p w14:paraId="0456E57B" w14:textId="77777777" w:rsidR="00E25BF5" w:rsidRPr="00E25BF5" w:rsidRDefault="00E25BF5" w:rsidP="00FB787E">
      <w:pPr>
        <w:jc w:val="both"/>
        <w:rPr>
          <w:rFonts w:ascii="Times New Roman" w:hAnsi="Times New Roman"/>
          <w:sz w:val="24"/>
          <w:szCs w:val="24"/>
        </w:rPr>
      </w:pPr>
    </w:p>
    <w:p w14:paraId="2036F8E9" w14:textId="581673ED" w:rsidR="004A69FE" w:rsidRDefault="006F205A" w:rsidP="00FB787E">
      <w:pPr>
        <w:pStyle w:val="Akapitzlist"/>
        <w:numPr>
          <w:ilvl w:val="0"/>
          <w:numId w:val="12"/>
        </w:numPr>
        <w:jc w:val="both"/>
      </w:pPr>
      <w:r w:rsidRPr="00E25BF5">
        <w:t>Proszę odpowiedzieć na pięciostopniowej skali, jak przedstawia się Pani/Pana samopoczucie w</w:t>
      </w:r>
      <w:r w:rsidR="00E25BF5">
        <w:t> </w:t>
      </w:r>
      <w:r w:rsidRPr="00E25BF5">
        <w:t>następujących miejscach</w:t>
      </w:r>
      <w:r w:rsidR="00E25BF5">
        <w:t xml:space="preserve"> (1 – bardzo dobre, jestem osobą samodzielną i wiem gdzie szukać pomocy; 2 – dobre, czuję się lepiej gdy ktoś mi towarzyszy; 3 – obojętne, nie czuję się zagubiona/y, ale nie czuję się też pewnie; 4 – raczej złe, w zależności od mojego nastroju i stanu zdrowia mogę potrzebować dodatkowej pomocy i wsparcia innych; 5 – złe, jestem osobą niesamodzielną i</w:t>
      </w:r>
      <w:r w:rsidR="00FB787E">
        <w:t> </w:t>
      </w:r>
      <w:r w:rsidR="00E25BF5">
        <w:t>potrzebuję pomocy)</w:t>
      </w:r>
    </w:p>
    <w:p w14:paraId="24276ACB" w14:textId="77777777" w:rsidR="00E25BF5" w:rsidRPr="00E25BF5" w:rsidRDefault="00E25BF5" w:rsidP="00E25BF5">
      <w:pPr>
        <w:pStyle w:val="Akapitzlist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73"/>
        <w:gridCol w:w="1741"/>
        <w:gridCol w:w="1741"/>
        <w:gridCol w:w="1743"/>
        <w:gridCol w:w="1743"/>
        <w:gridCol w:w="1741"/>
      </w:tblGrid>
      <w:tr w:rsidR="006F205A" w:rsidRPr="00E25BF5" w14:paraId="46F7770A" w14:textId="77777777" w:rsidTr="006F205A">
        <w:tc>
          <w:tcPr>
            <w:tcW w:w="923" w:type="pct"/>
          </w:tcPr>
          <w:p w14:paraId="53CBA658" w14:textId="30E93C12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Pojazdy transportu miejskiego</w:t>
            </w:r>
          </w:p>
        </w:tc>
        <w:tc>
          <w:tcPr>
            <w:tcW w:w="815" w:type="pct"/>
          </w:tcPr>
          <w:p w14:paraId="46B96F69" w14:textId="538FE382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14:paraId="52F3E922" w14:textId="5217CA6B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14:paraId="72439CF5" w14:textId="75BD3CB1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14:paraId="26E95A84" w14:textId="49AD1D67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14:paraId="61424900" w14:textId="114DE691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05A" w:rsidRPr="00E25BF5" w14:paraId="11C67C35" w14:textId="77777777" w:rsidTr="006F205A">
        <w:tc>
          <w:tcPr>
            <w:tcW w:w="923" w:type="pct"/>
          </w:tcPr>
          <w:p w14:paraId="1E9EA602" w14:textId="1BF33749" w:rsidR="006F205A" w:rsidRPr="00E25BF5" w:rsidRDefault="003855F2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Instytucje publiczne (np. banki, urzędy)</w:t>
            </w:r>
          </w:p>
        </w:tc>
        <w:tc>
          <w:tcPr>
            <w:tcW w:w="815" w:type="pct"/>
          </w:tcPr>
          <w:p w14:paraId="4753595E" w14:textId="7492FC99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14:paraId="63983F4B" w14:textId="45F17510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14:paraId="62C0F969" w14:textId="5B24CDD6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14:paraId="202D10D5" w14:textId="2DF98194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14:paraId="7BEB6D21" w14:textId="57ECE7C0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05A" w:rsidRPr="00E25BF5" w14:paraId="5C863ED4" w14:textId="77777777" w:rsidTr="006F205A">
        <w:tc>
          <w:tcPr>
            <w:tcW w:w="923" w:type="pct"/>
          </w:tcPr>
          <w:p w14:paraId="0697C26B" w14:textId="11D2B6C8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Ośrodki zdrowia lub szpitale</w:t>
            </w:r>
          </w:p>
        </w:tc>
        <w:tc>
          <w:tcPr>
            <w:tcW w:w="815" w:type="pct"/>
          </w:tcPr>
          <w:p w14:paraId="070A2917" w14:textId="44B7BE36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14:paraId="2BD6FCE5" w14:textId="5808FD99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14:paraId="71B0B71A" w14:textId="6BF5CA92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14:paraId="236D5F73" w14:textId="4F6923C5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14:paraId="35F3941F" w14:textId="0F8E2997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205A" w:rsidRPr="00E25BF5" w14:paraId="602B33EC" w14:textId="77777777" w:rsidTr="006F205A">
        <w:tc>
          <w:tcPr>
            <w:tcW w:w="923" w:type="pct"/>
          </w:tcPr>
          <w:p w14:paraId="2525357E" w14:textId="4A20FD52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 xml:space="preserve">Centra handlowe lub sklepy </w:t>
            </w:r>
            <w:r w:rsidR="003855F2" w:rsidRPr="00E25BF5">
              <w:rPr>
                <w:rFonts w:ascii="Times New Roman" w:hAnsi="Times New Roman"/>
                <w:sz w:val="24"/>
                <w:szCs w:val="24"/>
              </w:rPr>
              <w:t>sieciowe</w:t>
            </w:r>
          </w:p>
        </w:tc>
        <w:tc>
          <w:tcPr>
            <w:tcW w:w="815" w:type="pct"/>
          </w:tcPr>
          <w:p w14:paraId="1F81DA86" w14:textId="5BDE4458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pct"/>
          </w:tcPr>
          <w:p w14:paraId="53A8FF8D" w14:textId="78F0D089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pct"/>
          </w:tcPr>
          <w:p w14:paraId="156098E5" w14:textId="497D1F8A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14:paraId="35D64669" w14:textId="602FD011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14:paraId="7857ECFA" w14:textId="254DFB56" w:rsidR="006F205A" w:rsidRPr="00E25BF5" w:rsidRDefault="006F205A" w:rsidP="006F205A">
            <w:pPr>
              <w:rPr>
                <w:rFonts w:ascii="Times New Roman" w:hAnsi="Times New Roman"/>
                <w:sz w:val="24"/>
                <w:szCs w:val="24"/>
              </w:rPr>
            </w:pPr>
            <w:r w:rsidRPr="00E25B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B1757B1" w14:textId="3BAFDFF2" w:rsidR="006F205A" w:rsidRPr="00E25BF5" w:rsidRDefault="006F205A" w:rsidP="00FB787E">
      <w:pPr>
        <w:jc w:val="both"/>
        <w:rPr>
          <w:rFonts w:ascii="Times New Roman" w:hAnsi="Times New Roman"/>
          <w:sz w:val="24"/>
          <w:szCs w:val="24"/>
        </w:rPr>
      </w:pPr>
    </w:p>
    <w:p w14:paraId="652F0840" w14:textId="31C5B20B" w:rsidR="006F205A" w:rsidRPr="00E25BF5" w:rsidRDefault="00D6051D" w:rsidP="00FB787E">
      <w:pPr>
        <w:pStyle w:val="Akapitzlist"/>
        <w:numPr>
          <w:ilvl w:val="0"/>
          <w:numId w:val="12"/>
        </w:numPr>
        <w:jc w:val="both"/>
      </w:pPr>
      <w:r w:rsidRPr="00E25BF5">
        <w:t xml:space="preserve"> Proszę wymienić aktywności w jakie Pani/Pan jest zaangażowana (np. Kluby Seniora, zajęcia taneczne, gimnastyka dla seniorów, kluby filmowe itp.). Jak często odbywają się spotkania?</w:t>
      </w:r>
    </w:p>
    <w:p w14:paraId="03DF7204" w14:textId="706A2AEE" w:rsidR="00E25BF5" w:rsidRPr="00E25BF5" w:rsidRDefault="00D6051D" w:rsidP="00FB787E">
      <w:pPr>
        <w:ind w:left="360"/>
        <w:rPr>
          <w:rFonts w:ascii="Times New Roman" w:hAnsi="Times New Roman"/>
          <w:sz w:val="24"/>
          <w:szCs w:val="24"/>
        </w:rPr>
      </w:pPr>
      <w:r w:rsidRPr="00E25B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BF5">
        <w:rPr>
          <w:rFonts w:ascii="Times New Roman" w:hAnsi="Times New Roman"/>
          <w:sz w:val="24"/>
          <w:szCs w:val="24"/>
        </w:rPr>
        <w:t>…………………………………</w:t>
      </w:r>
      <w:bookmarkStart w:id="0" w:name="_GoBack"/>
      <w:bookmarkEnd w:id="0"/>
    </w:p>
    <w:p w14:paraId="072E4D74" w14:textId="00F19D0B" w:rsidR="005F372F" w:rsidRDefault="00D6051D" w:rsidP="00FB787E">
      <w:pPr>
        <w:pStyle w:val="Akapitzlist"/>
        <w:numPr>
          <w:ilvl w:val="0"/>
          <w:numId w:val="12"/>
        </w:numPr>
        <w:jc w:val="both"/>
      </w:pPr>
      <w:r w:rsidRPr="00E25BF5">
        <w:t>Proszę odpowiedzieć na pięciostopniowej skali, w jakim stopniu zgadza się Pani/Pan z poniższymi stwierdzeniami? (1 – zdecydowanie się zgadzam; 2 – zgadzam się; 3- trudno powiedzieć; 4 – raczej się nie zgadzam; 5 – zdecydowanie się nie zgadzam)</w:t>
      </w:r>
    </w:p>
    <w:p w14:paraId="502259C8" w14:textId="77777777" w:rsidR="00E25BF5" w:rsidRPr="00E25BF5" w:rsidRDefault="00E25BF5" w:rsidP="00E25BF5">
      <w:pPr>
        <w:pStyle w:val="Akapitzlist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2"/>
        <w:gridCol w:w="336"/>
        <w:gridCol w:w="336"/>
        <w:gridCol w:w="336"/>
        <w:gridCol w:w="336"/>
        <w:gridCol w:w="336"/>
      </w:tblGrid>
      <w:tr w:rsidR="00D6051D" w:rsidRPr="00E25BF5" w14:paraId="07829EE1" w14:textId="77777777" w:rsidTr="00353C43">
        <w:tc>
          <w:tcPr>
            <w:tcW w:w="0" w:type="auto"/>
          </w:tcPr>
          <w:p w14:paraId="33BF119D" w14:textId="12FA6FDE" w:rsidR="00D6051D" w:rsidRPr="00E25BF5" w:rsidRDefault="00353C43" w:rsidP="00D6051D">
            <w:pPr>
              <w:pStyle w:val="Akapitzlist"/>
              <w:ind w:left="0"/>
            </w:pPr>
            <w:r w:rsidRPr="00E25BF5">
              <w:t>Znam korzyści wynikające z regularnej aktywności fizycznej i regularnie jestem aktywna/y</w:t>
            </w:r>
          </w:p>
        </w:tc>
        <w:tc>
          <w:tcPr>
            <w:tcW w:w="0" w:type="auto"/>
          </w:tcPr>
          <w:p w14:paraId="44138CAD" w14:textId="737D191F" w:rsidR="00D6051D" w:rsidRPr="00E25BF5" w:rsidRDefault="00D6051D" w:rsidP="00D6051D">
            <w:pPr>
              <w:pStyle w:val="Akapitzlist"/>
              <w:ind w:left="0"/>
            </w:pPr>
            <w:r w:rsidRPr="00E25BF5">
              <w:t>1</w:t>
            </w:r>
          </w:p>
        </w:tc>
        <w:tc>
          <w:tcPr>
            <w:tcW w:w="0" w:type="auto"/>
          </w:tcPr>
          <w:p w14:paraId="3D089E1E" w14:textId="2139AFFA" w:rsidR="00D6051D" w:rsidRPr="00E25BF5" w:rsidRDefault="00D6051D" w:rsidP="00D6051D">
            <w:pPr>
              <w:pStyle w:val="Akapitzlist"/>
              <w:ind w:left="0"/>
            </w:pPr>
            <w:r w:rsidRPr="00E25BF5">
              <w:t>2</w:t>
            </w:r>
          </w:p>
        </w:tc>
        <w:tc>
          <w:tcPr>
            <w:tcW w:w="0" w:type="auto"/>
          </w:tcPr>
          <w:p w14:paraId="0EA6B380" w14:textId="3D20CB15" w:rsidR="00D6051D" w:rsidRPr="00E25BF5" w:rsidRDefault="00D6051D" w:rsidP="00D6051D">
            <w:pPr>
              <w:pStyle w:val="Akapitzlist"/>
              <w:ind w:left="0"/>
            </w:pPr>
            <w:r w:rsidRPr="00E25BF5">
              <w:t>3</w:t>
            </w:r>
          </w:p>
        </w:tc>
        <w:tc>
          <w:tcPr>
            <w:tcW w:w="0" w:type="auto"/>
          </w:tcPr>
          <w:p w14:paraId="2C40FDBB" w14:textId="2E1BC67D" w:rsidR="00D6051D" w:rsidRPr="00E25BF5" w:rsidRDefault="00D6051D" w:rsidP="00D6051D">
            <w:pPr>
              <w:pStyle w:val="Akapitzlist"/>
              <w:ind w:left="0"/>
            </w:pPr>
            <w:r w:rsidRPr="00E25BF5">
              <w:t>4</w:t>
            </w:r>
          </w:p>
        </w:tc>
        <w:tc>
          <w:tcPr>
            <w:tcW w:w="0" w:type="auto"/>
          </w:tcPr>
          <w:p w14:paraId="5452CCAB" w14:textId="7A9A656D" w:rsidR="00D6051D" w:rsidRPr="00E25BF5" w:rsidRDefault="00D6051D" w:rsidP="00D6051D">
            <w:pPr>
              <w:pStyle w:val="Akapitzlist"/>
              <w:ind w:left="0"/>
            </w:pPr>
            <w:r w:rsidRPr="00E25BF5">
              <w:t>5</w:t>
            </w:r>
          </w:p>
        </w:tc>
      </w:tr>
      <w:tr w:rsidR="00353C43" w:rsidRPr="00E25BF5" w14:paraId="0936C670" w14:textId="77777777" w:rsidTr="00353C43">
        <w:tc>
          <w:tcPr>
            <w:tcW w:w="0" w:type="auto"/>
          </w:tcPr>
          <w:p w14:paraId="3915E0A6" w14:textId="6D76F7A1" w:rsidR="00353C43" w:rsidRPr="00E25BF5" w:rsidRDefault="00353C43" w:rsidP="00353C43">
            <w:pPr>
              <w:pStyle w:val="Akapitzlist"/>
              <w:ind w:left="0"/>
            </w:pPr>
            <w:r w:rsidRPr="00E25BF5">
              <w:t>Uważam, że w starszym wieku nie warto przejmować się zdrowiem</w:t>
            </w:r>
          </w:p>
        </w:tc>
        <w:tc>
          <w:tcPr>
            <w:tcW w:w="0" w:type="auto"/>
          </w:tcPr>
          <w:p w14:paraId="17582204" w14:textId="1F88F740" w:rsidR="00353C43" w:rsidRPr="00E25BF5" w:rsidRDefault="00353C43" w:rsidP="00353C43">
            <w:pPr>
              <w:pStyle w:val="Akapitzlist"/>
              <w:ind w:left="0"/>
            </w:pPr>
            <w:r w:rsidRPr="00E25BF5">
              <w:t>1</w:t>
            </w:r>
          </w:p>
        </w:tc>
        <w:tc>
          <w:tcPr>
            <w:tcW w:w="0" w:type="auto"/>
          </w:tcPr>
          <w:p w14:paraId="2B1DA189" w14:textId="648213A9" w:rsidR="00353C43" w:rsidRPr="00E25BF5" w:rsidRDefault="00353C43" w:rsidP="00353C43">
            <w:pPr>
              <w:pStyle w:val="Akapitzlist"/>
              <w:ind w:left="0"/>
            </w:pPr>
            <w:r w:rsidRPr="00E25BF5">
              <w:t>2</w:t>
            </w:r>
          </w:p>
        </w:tc>
        <w:tc>
          <w:tcPr>
            <w:tcW w:w="0" w:type="auto"/>
          </w:tcPr>
          <w:p w14:paraId="2ACAD372" w14:textId="6D392A2F" w:rsidR="00353C43" w:rsidRPr="00E25BF5" w:rsidRDefault="00353C43" w:rsidP="00353C43">
            <w:pPr>
              <w:pStyle w:val="Akapitzlist"/>
              <w:ind w:left="0"/>
            </w:pPr>
            <w:r w:rsidRPr="00E25BF5">
              <w:t>3</w:t>
            </w:r>
          </w:p>
        </w:tc>
        <w:tc>
          <w:tcPr>
            <w:tcW w:w="0" w:type="auto"/>
          </w:tcPr>
          <w:p w14:paraId="421E8B9D" w14:textId="45144D94" w:rsidR="00353C43" w:rsidRPr="00E25BF5" w:rsidRDefault="00353C43" w:rsidP="00353C43">
            <w:pPr>
              <w:pStyle w:val="Akapitzlist"/>
              <w:ind w:left="0"/>
            </w:pPr>
            <w:r w:rsidRPr="00E25BF5">
              <w:t>4</w:t>
            </w:r>
          </w:p>
        </w:tc>
        <w:tc>
          <w:tcPr>
            <w:tcW w:w="0" w:type="auto"/>
          </w:tcPr>
          <w:p w14:paraId="28DEDFA7" w14:textId="36F0EE06" w:rsidR="00353C43" w:rsidRPr="00E25BF5" w:rsidRDefault="00353C43" w:rsidP="00353C43">
            <w:pPr>
              <w:pStyle w:val="Akapitzlist"/>
              <w:ind w:left="0"/>
            </w:pPr>
            <w:r w:rsidRPr="00E25BF5">
              <w:t>5</w:t>
            </w:r>
          </w:p>
        </w:tc>
      </w:tr>
      <w:tr w:rsidR="00353C43" w:rsidRPr="00E25BF5" w14:paraId="5E565734" w14:textId="77777777" w:rsidTr="00353C43">
        <w:tc>
          <w:tcPr>
            <w:tcW w:w="0" w:type="auto"/>
          </w:tcPr>
          <w:p w14:paraId="15677614" w14:textId="53FD3521" w:rsidR="00353C43" w:rsidRPr="00E25BF5" w:rsidRDefault="00353C43" w:rsidP="00353C43">
            <w:pPr>
              <w:pStyle w:val="Akapitzlist"/>
              <w:ind w:left="0"/>
            </w:pPr>
            <w:r w:rsidRPr="00E25BF5">
              <w:t>Wiem jak zachować się w sytuacjach nagłych i jak udzielić pierwszej pomocy</w:t>
            </w:r>
          </w:p>
        </w:tc>
        <w:tc>
          <w:tcPr>
            <w:tcW w:w="0" w:type="auto"/>
          </w:tcPr>
          <w:p w14:paraId="3D29AA5E" w14:textId="53E82C0D" w:rsidR="00353C43" w:rsidRPr="00E25BF5" w:rsidRDefault="00353C43" w:rsidP="00353C43">
            <w:pPr>
              <w:pStyle w:val="Akapitzlist"/>
              <w:ind w:left="0"/>
            </w:pPr>
            <w:r w:rsidRPr="00E25BF5">
              <w:t>1</w:t>
            </w:r>
          </w:p>
        </w:tc>
        <w:tc>
          <w:tcPr>
            <w:tcW w:w="0" w:type="auto"/>
          </w:tcPr>
          <w:p w14:paraId="0279AE78" w14:textId="0CEEE0B1" w:rsidR="00353C43" w:rsidRPr="00E25BF5" w:rsidRDefault="00353C43" w:rsidP="00353C43">
            <w:pPr>
              <w:pStyle w:val="Akapitzlist"/>
              <w:ind w:left="0"/>
            </w:pPr>
            <w:r w:rsidRPr="00E25BF5">
              <w:t>2</w:t>
            </w:r>
          </w:p>
        </w:tc>
        <w:tc>
          <w:tcPr>
            <w:tcW w:w="0" w:type="auto"/>
          </w:tcPr>
          <w:p w14:paraId="1126EEAA" w14:textId="432EA457" w:rsidR="00353C43" w:rsidRPr="00E25BF5" w:rsidRDefault="00353C43" w:rsidP="00353C43">
            <w:pPr>
              <w:pStyle w:val="Akapitzlist"/>
              <w:ind w:left="0"/>
            </w:pPr>
            <w:r w:rsidRPr="00E25BF5">
              <w:t>3</w:t>
            </w:r>
          </w:p>
        </w:tc>
        <w:tc>
          <w:tcPr>
            <w:tcW w:w="0" w:type="auto"/>
          </w:tcPr>
          <w:p w14:paraId="1D9EA4A9" w14:textId="6F6386BA" w:rsidR="00353C43" w:rsidRPr="00E25BF5" w:rsidRDefault="00353C43" w:rsidP="00353C43">
            <w:pPr>
              <w:pStyle w:val="Akapitzlist"/>
              <w:ind w:left="0"/>
            </w:pPr>
            <w:r w:rsidRPr="00E25BF5">
              <w:t>4</w:t>
            </w:r>
          </w:p>
        </w:tc>
        <w:tc>
          <w:tcPr>
            <w:tcW w:w="0" w:type="auto"/>
          </w:tcPr>
          <w:p w14:paraId="6A1FBB03" w14:textId="583487B4" w:rsidR="00353C43" w:rsidRPr="00E25BF5" w:rsidRDefault="00353C43" w:rsidP="00353C43">
            <w:pPr>
              <w:pStyle w:val="Akapitzlist"/>
              <w:ind w:left="0"/>
            </w:pPr>
            <w:r w:rsidRPr="00E25BF5">
              <w:t>5</w:t>
            </w:r>
          </w:p>
        </w:tc>
      </w:tr>
      <w:tr w:rsidR="00353C43" w:rsidRPr="00E25BF5" w14:paraId="02CB69F1" w14:textId="77777777" w:rsidTr="00353C43">
        <w:tc>
          <w:tcPr>
            <w:tcW w:w="0" w:type="auto"/>
          </w:tcPr>
          <w:p w14:paraId="315C3C0F" w14:textId="72679EB5" w:rsidR="00353C43" w:rsidRPr="00E25BF5" w:rsidRDefault="00E25BF5" w:rsidP="00353C43">
            <w:pPr>
              <w:pStyle w:val="Akapitzlist"/>
              <w:ind w:left="0"/>
            </w:pPr>
            <w:r w:rsidRPr="00E25BF5">
              <w:t>Odpowiednia suplementacja zapewnia te same rezultaty co spożywana tradycyjnie dieta</w:t>
            </w:r>
          </w:p>
        </w:tc>
        <w:tc>
          <w:tcPr>
            <w:tcW w:w="0" w:type="auto"/>
          </w:tcPr>
          <w:p w14:paraId="3A78E0F1" w14:textId="7246E139" w:rsidR="00353C43" w:rsidRPr="00E25BF5" w:rsidRDefault="00353C43" w:rsidP="00353C43">
            <w:pPr>
              <w:pStyle w:val="Akapitzlist"/>
              <w:ind w:left="0"/>
            </w:pPr>
            <w:r w:rsidRPr="00E25BF5">
              <w:t>1</w:t>
            </w:r>
          </w:p>
        </w:tc>
        <w:tc>
          <w:tcPr>
            <w:tcW w:w="0" w:type="auto"/>
          </w:tcPr>
          <w:p w14:paraId="4A5A610E" w14:textId="243B49EF" w:rsidR="00353C43" w:rsidRPr="00E25BF5" w:rsidRDefault="00353C43" w:rsidP="00353C43">
            <w:pPr>
              <w:pStyle w:val="Akapitzlist"/>
              <w:ind w:left="0"/>
            </w:pPr>
            <w:r w:rsidRPr="00E25BF5">
              <w:t>2</w:t>
            </w:r>
          </w:p>
        </w:tc>
        <w:tc>
          <w:tcPr>
            <w:tcW w:w="0" w:type="auto"/>
          </w:tcPr>
          <w:p w14:paraId="084A3852" w14:textId="119023FA" w:rsidR="00353C43" w:rsidRPr="00E25BF5" w:rsidRDefault="00353C43" w:rsidP="00353C43">
            <w:pPr>
              <w:pStyle w:val="Akapitzlist"/>
              <w:ind w:left="0"/>
            </w:pPr>
            <w:r w:rsidRPr="00E25BF5">
              <w:t>3</w:t>
            </w:r>
          </w:p>
        </w:tc>
        <w:tc>
          <w:tcPr>
            <w:tcW w:w="0" w:type="auto"/>
          </w:tcPr>
          <w:p w14:paraId="225F5A4A" w14:textId="61C0F29A" w:rsidR="00353C43" w:rsidRPr="00E25BF5" w:rsidRDefault="00353C43" w:rsidP="00353C43">
            <w:pPr>
              <w:pStyle w:val="Akapitzlist"/>
              <w:ind w:left="0"/>
            </w:pPr>
            <w:r w:rsidRPr="00E25BF5">
              <w:t>4</w:t>
            </w:r>
          </w:p>
        </w:tc>
        <w:tc>
          <w:tcPr>
            <w:tcW w:w="0" w:type="auto"/>
          </w:tcPr>
          <w:p w14:paraId="3F177AB6" w14:textId="4227F468" w:rsidR="00353C43" w:rsidRPr="00E25BF5" w:rsidRDefault="00353C43" w:rsidP="00353C43">
            <w:pPr>
              <w:pStyle w:val="Akapitzlist"/>
              <w:ind w:left="0"/>
            </w:pPr>
            <w:r w:rsidRPr="00E25BF5">
              <w:t>5</w:t>
            </w:r>
          </w:p>
        </w:tc>
      </w:tr>
      <w:tr w:rsidR="00353C43" w:rsidRPr="00E25BF5" w14:paraId="27A02104" w14:textId="77777777" w:rsidTr="00353C43">
        <w:tc>
          <w:tcPr>
            <w:tcW w:w="0" w:type="auto"/>
          </w:tcPr>
          <w:p w14:paraId="50AC0383" w14:textId="70A5618A" w:rsidR="00353C43" w:rsidRPr="00E25BF5" w:rsidRDefault="00E25BF5" w:rsidP="00353C43">
            <w:pPr>
              <w:pStyle w:val="Akapitzlist"/>
              <w:ind w:left="0"/>
            </w:pPr>
            <w:r w:rsidRPr="00E25BF5">
              <w:lastRenderedPageBreak/>
              <w:t>Wiek podeszły to ograniczenia, a nie możliwości</w:t>
            </w:r>
          </w:p>
        </w:tc>
        <w:tc>
          <w:tcPr>
            <w:tcW w:w="0" w:type="auto"/>
          </w:tcPr>
          <w:p w14:paraId="720FA4F0" w14:textId="11D81A4B" w:rsidR="00353C43" w:rsidRPr="00E25BF5" w:rsidRDefault="00353C43" w:rsidP="00353C43">
            <w:pPr>
              <w:pStyle w:val="Akapitzlist"/>
              <w:ind w:left="0"/>
            </w:pPr>
            <w:r w:rsidRPr="00E25BF5">
              <w:t>1</w:t>
            </w:r>
          </w:p>
        </w:tc>
        <w:tc>
          <w:tcPr>
            <w:tcW w:w="0" w:type="auto"/>
          </w:tcPr>
          <w:p w14:paraId="5D376EB1" w14:textId="2A7560ED" w:rsidR="00353C43" w:rsidRPr="00E25BF5" w:rsidRDefault="00353C43" w:rsidP="00353C43">
            <w:pPr>
              <w:pStyle w:val="Akapitzlist"/>
              <w:ind w:left="0"/>
            </w:pPr>
            <w:r w:rsidRPr="00E25BF5">
              <w:t>2</w:t>
            </w:r>
          </w:p>
        </w:tc>
        <w:tc>
          <w:tcPr>
            <w:tcW w:w="0" w:type="auto"/>
          </w:tcPr>
          <w:p w14:paraId="329E5E88" w14:textId="741427FB" w:rsidR="00353C43" w:rsidRPr="00E25BF5" w:rsidRDefault="00353C43" w:rsidP="00353C43">
            <w:pPr>
              <w:pStyle w:val="Akapitzlist"/>
              <w:ind w:left="0"/>
            </w:pPr>
            <w:r w:rsidRPr="00E25BF5">
              <w:t>3</w:t>
            </w:r>
          </w:p>
        </w:tc>
        <w:tc>
          <w:tcPr>
            <w:tcW w:w="0" w:type="auto"/>
          </w:tcPr>
          <w:p w14:paraId="009D6645" w14:textId="444EB7C0" w:rsidR="00353C43" w:rsidRPr="00E25BF5" w:rsidRDefault="00353C43" w:rsidP="00353C43">
            <w:pPr>
              <w:pStyle w:val="Akapitzlist"/>
              <w:ind w:left="0"/>
            </w:pPr>
            <w:r w:rsidRPr="00E25BF5">
              <w:t>4</w:t>
            </w:r>
          </w:p>
        </w:tc>
        <w:tc>
          <w:tcPr>
            <w:tcW w:w="0" w:type="auto"/>
          </w:tcPr>
          <w:p w14:paraId="316916E5" w14:textId="1AEC2C6D" w:rsidR="00353C43" w:rsidRPr="00E25BF5" w:rsidRDefault="00353C43" w:rsidP="00353C43">
            <w:pPr>
              <w:pStyle w:val="Akapitzlist"/>
              <w:ind w:left="0"/>
            </w:pPr>
            <w:r w:rsidRPr="00E25BF5">
              <w:t>5</w:t>
            </w:r>
          </w:p>
        </w:tc>
      </w:tr>
      <w:tr w:rsidR="00353C43" w:rsidRPr="00E25BF5" w14:paraId="5D83345B" w14:textId="77777777" w:rsidTr="00353C43">
        <w:tc>
          <w:tcPr>
            <w:tcW w:w="0" w:type="auto"/>
          </w:tcPr>
          <w:p w14:paraId="296C2C89" w14:textId="79DDEB69" w:rsidR="00353C43" w:rsidRPr="00E25BF5" w:rsidRDefault="00353C43" w:rsidP="00353C43">
            <w:pPr>
              <w:pStyle w:val="Akapitzlist"/>
              <w:ind w:left="0"/>
            </w:pPr>
            <w:r w:rsidRPr="00E25BF5">
              <w:t>Znam możliwości profilaktyczne niektórych chorób cywilizacyjnych np. cukrzyca typu 2, nadciśnienie tętnicze</w:t>
            </w:r>
          </w:p>
        </w:tc>
        <w:tc>
          <w:tcPr>
            <w:tcW w:w="0" w:type="auto"/>
          </w:tcPr>
          <w:p w14:paraId="35F55A76" w14:textId="1E39E1AF" w:rsidR="00353C43" w:rsidRPr="00E25BF5" w:rsidRDefault="00E25BF5" w:rsidP="00353C43">
            <w:pPr>
              <w:pStyle w:val="Akapitzlist"/>
              <w:ind w:left="0"/>
            </w:pPr>
            <w:r w:rsidRPr="00E25BF5">
              <w:t>1</w:t>
            </w:r>
          </w:p>
        </w:tc>
        <w:tc>
          <w:tcPr>
            <w:tcW w:w="0" w:type="auto"/>
          </w:tcPr>
          <w:p w14:paraId="209C40C7" w14:textId="2D93BD02" w:rsidR="00353C43" w:rsidRPr="00E25BF5" w:rsidRDefault="00E25BF5" w:rsidP="00353C43">
            <w:pPr>
              <w:pStyle w:val="Akapitzlist"/>
              <w:ind w:left="0"/>
            </w:pPr>
            <w:r w:rsidRPr="00E25BF5">
              <w:t>2</w:t>
            </w:r>
          </w:p>
        </w:tc>
        <w:tc>
          <w:tcPr>
            <w:tcW w:w="0" w:type="auto"/>
          </w:tcPr>
          <w:p w14:paraId="256DD8F4" w14:textId="17C6C5AE" w:rsidR="00353C43" w:rsidRPr="00E25BF5" w:rsidRDefault="00E25BF5" w:rsidP="00353C43">
            <w:pPr>
              <w:pStyle w:val="Akapitzlist"/>
              <w:ind w:left="0"/>
            </w:pPr>
            <w:r w:rsidRPr="00E25BF5">
              <w:t>3</w:t>
            </w:r>
          </w:p>
        </w:tc>
        <w:tc>
          <w:tcPr>
            <w:tcW w:w="0" w:type="auto"/>
          </w:tcPr>
          <w:p w14:paraId="0228C723" w14:textId="3F9A506B" w:rsidR="00353C43" w:rsidRPr="00E25BF5" w:rsidRDefault="00E25BF5" w:rsidP="00353C43">
            <w:pPr>
              <w:pStyle w:val="Akapitzlist"/>
              <w:ind w:left="0"/>
            </w:pPr>
            <w:r w:rsidRPr="00E25BF5">
              <w:t>4</w:t>
            </w:r>
          </w:p>
        </w:tc>
        <w:tc>
          <w:tcPr>
            <w:tcW w:w="0" w:type="auto"/>
          </w:tcPr>
          <w:p w14:paraId="716C298F" w14:textId="1E0BF928" w:rsidR="00353C43" w:rsidRPr="00E25BF5" w:rsidRDefault="00E25BF5" w:rsidP="00353C43">
            <w:pPr>
              <w:pStyle w:val="Akapitzlist"/>
              <w:ind w:left="0"/>
            </w:pPr>
            <w:r w:rsidRPr="00E25BF5">
              <w:t>5</w:t>
            </w:r>
          </w:p>
        </w:tc>
      </w:tr>
      <w:tr w:rsidR="00353C43" w:rsidRPr="00E25BF5" w14:paraId="3CD08851" w14:textId="77777777" w:rsidTr="00353C43">
        <w:tc>
          <w:tcPr>
            <w:tcW w:w="0" w:type="auto"/>
          </w:tcPr>
          <w:p w14:paraId="451F62EB" w14:textId="4255D69F" w:rsidR="00353C43" w:rsidRPr="00E25BF5" w:rsidRDefault="00353C43" w:rsidP="00353C43">
            <w:pPr>
              <w:pStyle w:val="Akapitzlist"/>
              <w:ind w:left="0"/>
            </w:pPr>
            <w:r w:rsidRPr="00E25BF5">
              <w:t>Znam zasady przyjmowania leków, które stosuję na co dzień</w:t>
            </w:r>
          </w:p>
        </w:tc>
        <w:tc>
          <w:tcPr>
            <w:tcW w:w="0" w:type="auto"/>
          </w:tcPr>
          <w:p w14:paraId="6022A600" w14:textId="717105BF" w:rsidR="00353C43" w:rsidRPr="00E25BF5" w:rsidRDefault="00353C43" w:rsidP="00353C43">
            <w:pPr>
              <w:pStyle w:val="Akapitzlist"/>
              <w:ind w:left="0"/>
            </w:pPr>
            <w:r w:rsidRPr="00E25BF5">
              <w:t>1</w:t>
            </w:r>
          </w:p>
        </w:tc>
        <w:tc>
          <w:tcPr>
            <w:tcW w:w="0" w:type="auto"/>
          </w:tcPr>
          <w:p w14:paraId="2C47413E" w14:textId="17F65A6A" w:rsidR="00353C43" w:rsidRPr="00E25BF5" w:rsidRDefault="00353C43" w:rsidP="00353C43">
            <w:pPr>
              <w:pStyle w:val="Akapitzlist"/>
              <w:ind w:left="0"/>
            </w:pPr>
            <w:r w:rsidRPr="00E25BF5">
              <w:t>2</w:t>
            </w:r>
          </w:p>
        </w:tc>
        <w:tc>
          <w:tcPr>
            <w:tcW w:w="0" w:type="auto"/>
          </w:tcPr>
          <w:p w14:paraId="449EA8F0" w14:textId="60F748E2" w:rsidR="00353C43" w:rsidRPr="00E25BF5" w:rsidRDefault="00353C43" w:rsidP="00353C43">
            <w:pPr>
              <w:pStyle w:val="Akapitzlist"/>
              <w:ind w:left="0"/>
            </w:pPr>
            <w:r w:rsidRPr="00E25BF5">
              <w:t>3</w:t>
            </w:r>
          </w:p>
        </w:tc>
        <w:tc>
          <w:tcPr>
            <w:tcW w:w="0" w:type="auto"/>
          </w:tcPr>
          <w:p w14:paraId="15C3C89F" w14:textId="09B3DEAC" w:rsidR="00353C43" w:rsidRPr="00E25BF5" w:rsidRDefault="00353C43" w:rsidP="00353C43">
            <w:pPr>
              <w:pStyle w:val="Akapitzlist"/>
              <w:ind w:left="0"/>
            </w:pPr>
            <w:r w:rsidRPr="00E25BF5">
              <w:t>4</w:t>
            </w:r>
          </w:p>
        </w:tc>
        <w:tc>
          <w:tcPr>
            <w:tcW w:w="0" w:type="auto"/>
          </w:tcPr>
          <w:p w14:paraId="12F42F8A" w14:textId="5472146C" w:rsidR="00353C43" w:rsidRPr="00E25BF5" w:rsidRDefault="00353C43" w:rsidP="00353C43">
            <w:pPr>
              <w:pStyle w:val="Akapitzlist"/>
              <w:ind w:left="0"/>
            </w:pPr>
            <w:r w:rsidRPr="00E25BF5">
              <w:t>5</w:t>
            </w:r>
          </w:p>
        </w:tc>
      </w:tr>
      <w:tr w:rsidR="00353C43" w:rsidRPr="00E25BF5" w14:paraId="122368ED" w14:textId="77777777" w:rsidTr="00353C43">
        <w:tc>
          <w:tcPr>
            <w:tcW w:w="0" w:type="auto"/>
          </w:tcPr>
          <w:p w14:paraId="270A5455" w14:textId="35824B17" w:rsidR="00353C43" w:rsidRPr="00E25BF5" w:rsidRDefault="00353C43" w:rsidP="00353C43">
            <w:pPr>
              <w:pStyle w:val="Akapitzlist"/>
              <w:ind w:left="0"/>
            </w:pPr>
            <w:r w:rsidRPr="00E25BF5">
              <w:t>Dbam o siebie poprzez wizyty u lekarzy specjalistów</w:t>
            </w:r>
          </w:p>
        </w:tc>
        <w:tc>
          <w:tcPr>
            <w:tcW w:w="0" w:type="auto"/>
          </w:tcPr>
          <w:p w14:paraId="5252109A" w14:textId="378645F5" w:rsidR="00353C43" w:rsidRPr="00E25BF5" w:rsidRDefault="00353C43" w:rsidP="00353C43">
            <w:pPr>
              <w:pStyle w:val="Akapitzlist"/>
              <w:ind w:left="0"/>
            </w:pPr>
            <w:r w:rsidRPr="00E25BF5">
              <w:t>1</w:t>
            </w:r>
          </w:p>
        </w:tc>
        <w:tc>
          <w:tcPr>
            <w:tcW w:w="0" w:type="auto"/>
          </w:tcPr>
          <w:p w14:paraId="3153C7FA" w14:textId="35368FDC" w:rsidR="00353C43" w:rsidRPr="00E25BF5" w:rsidRDefault="00353C43" w:rsidP="00353C43">
            <w:pPr>
              <w:pStyle w:val="Akapitzlist"/>
              <w:ind w:left="0"/>
            </w:pPr>
            <w:r w:rsidRPr="00E25BF5">
              <w:t>2</w:t>
            </w:r>
          </w:p>
        </w:tc>
        <w:tc>
          <w:tcPr>
            <w:tcW w:w="0" w:type="auto"/>
          </w:tcPr>
          <w:p w14:paraId="762B881A" w14:textId="0939CC2F" w:rsidR="00353C43" w:rsidRPr="00E25BF5" w:rsidRDefault="00353C43" w:rsidP="00353C43">
            <w:pPr>
              <w:pStyle w:val="Akapitzlist"/>
              <w:ind w:left="0"/>
            </w:pPr>
            <w:r w:rsidRPr="00E25BF5">
              <w:t>3</w:t>
            </w:r>
          </w:p>
        </w:tc>
        <w:tc>
          <w:tcPr>
            <w:tcW w:w="0" w:type="auto"/>
          </w:tcPr>
          <w:p w14:paraId="7F1135D1" w14:textId="095AD1B6" w:rsidR="00353C43" w:rsidRPr="00E25BF5" w:rsidRDefault="00353C43" w:rsidP="00353C43">
            <w:pPr>
              <w:pStyle w:val="Akapitzlist"/>
              <w:ind w:left="0"/>
            </w:pPr>
            <w:r w:rsidRPr="00E25BF5">
              <w:t>4</w:t>
            </w:r>
          </w:p>
        </w:tc>
        <w:tc>
          <w:tcPr>
            <w:tcW w:w="0" w:type="auto"/>
          </w:tcPr>
          <w:p w14:paraId="524A942D" w14:textId="7C2BF427" w:rsidR="00353C43" w:rsidRPr="00E25BF5" w:rsidRDefault="00353C43" w:rsidP="00353C43">
            <w:pPr>
              <w:pStyle w:val="Akapitzlist"/>
              <w:ind w:left="0"/>
            </w:pPr>
            <w:r w:rsidRPr="00E25BF5">
              <w:t>5</w:t>
            </w:r>
          </w:p>
        </w:tc>
      </w:tr>
      <w:tr w:rsidR="00353C43" w:rsidRPr="00E25BF5" w14:paraId="4959AA2B" w14:textId="77777777" w:rsidTr="00353C43">
        <w:tc>
          <w:tcPr>
            <w:tcW w:w="0" w:type="auto"/>
          </w:tcPr>
          <w:p w14:paraId="10528460" w14:textId="3C22CDB1" w:rsidR="00353C43" w:rsidRPr="00E25BF5" w:rsidRDefault="00E25BF5" w:rsidP="00353C43">
            <w:pPr>
              <w:pStyle w:val="Akapitzlist"/>
              <w:ind w:left="0"/>
            </w:pPr>
            <w:r w:rsidRPr="00E25BF5">
              <w:t>Nadwaga i otyłość to rzadki problem wśród osób starszych</w:t>
            </w:r>
          </w:p>
        </w:tc>
        <w:tc>
          <w:tcPr>
            <w:tcW w:w="0" w:type="auto"/>
          </w:tcPr>
          <w:p w14:paraId="48AD234D" w14:textId="4C6236AB" w:rsidR="00353C43" w:rsidRPr="00E25BF5" w:rsidRDefault="00E25BF5" w:rsidP="00353C43">
            <w:pPr>
              <w:pStyle w:val="Akapitzlist"/>
              <w:ind w:left="0"/>
            </w:pPr>
            <w:r w:rsidRPr="00E25BF5">
              <w:t>1</w:t>
            </w:r>
          </w:p>
        </w:tc>
        <w:tc>
          <w:tcPr>
            <w:tcW w:w="0" w:type="auto"/>
          </w:tcPr>
          <w:p w14:paraId="3530254D" w14:textId="6ED80E5E" w:rsidR="00353C43" w:rsidRPr="00E25BF5" w:rsidRDefault="00E25BF5" w:rsidP="00353C43">
            <w:pPr>
              <w:pStyle w:val="Akapitzlist"/>
              <w:ind w:left="0"/>
            </w:pPr>
            <w:r w:rsidRPr="00E25BF5">
              <w:t>2</w:t>
            </w:r>
          </w:p>
        </w:tc>
        <w:tc>
          <w:tcPr>
            <w:tcW w:w="0" w:type="auto"/>
          </w:tcPr>
          <w:p w14:paraId="1313DD22" w14:textId="71AC1A97" w:rsidR="00353C43" w:rsidRPr="00E25BF5" w:rsidRDefault="00E25BF5" w:rsidP="00353C43">
            <w:pPr>
              <w:pStyle w:val="Akapitzlist"/>
              <w:ind w:left="0"/>
            </w:pPr>
            <w:r w:rsidRPr="00E25BF5">
              <w:t>3</w:t>
            </w:r>
          </w:p>
        </w:tc>
        <w:tc>
          <w:tcPr>
            <w:tcW w:w="0" w:type="auto"/>
          </w:tcPr>
          <w:p w14:paraId="7C1712E0" w14:textId="7285092A" w:rsidR="00353C43" w:rsidRPr="00E25BF5" w:rsidRDefault="00E25BF5" w:rsidP="00353C43">
            <w:pPr>
              <w:pStyle w:val="Akapitzlist"/>
              <w:ind w:left="0"/>
            </w:pPr>
            <w:r w:rsidRPr="00E25BF5">
              <w:t>4</w:t>
            </w:r>
          </w:p>
        </w:tc>
        <w:tc>
          <w:tcPr>
            <w:tcW w:w="0" w:type="auto"/>
          </w:tcPr>
          <w:p w14:paraId="1C3C1E0D" w14:textId="74BD8944" w:rsidR="00353C43" w:rsidRPr="00E25BF5" w:rsidRDefault="00E25BF5" w:rsidP="00353C43">
            <w:pPr>
              <w:pStyle w:val="Akapitzlist"/>
              <w:ind w:left="0"/>
            </w:pPr>
            <w:r w:rsidRPr="00E25BF5">
              <w:t>5</w:t>
            </w:r>
          </w:p>
        </w:tc>
      </w:tr>
      <w:tr w:rsidR="00353C43" w:rsidRPr="00E25BF5" w14:paraId="3990731A" w14:textId="77777777" w:rsidTr="00353C43">
        <w:tc>
          <w:tcPr>
            <w:tcW w:w="0" w:type="auto"/>
          </w:tcPr>
          <w:p w14:paraId="0FFC91BC" w14:textId="68A07E12" w:rsidR="00353C43" w:rsidRPr="00E25BF5" w:rsidRDefault="00353C43" w:rsidP="00353C43">
            <w:pPr>
              <w:pStyle w:val="Akapitzlist"/>
              <w:ind w:left="0"/>
            </w:pPr>
            <w:r w:rsidRPr="00E25BF5">
              <w:t xml:space="preserve">Znam zasady prawidłowego żywienia osób w wieku podeszłym i stosuję je na co dzień </w:t>
            </w:r>
          </w:p>
        </w:tc>
        <w:tc>
          <w:tcPr>
            <w:tcW w:w="0" w:type="auto"/>
          </w:tcPr>
          <w:p w14:paraId="676F9024" w14:textId="2647DD08" w:rsidR="00353C43" w:rsidRPr="00E25BF5" w:rsidRDefault="00E25BF5" w:rsidP="00353C43">
            <w:pPr>
              <w:pStyle w:val="Akapitzlist"/>
              <w:ind w:left="0"/>
            </w:pPr>
            <w:r w:rsidRPr="00E25BF5">
              <w:t>1</w:t>
            </w:r>
          </w:p>
        </w:tc>
        <w:tc>
          <w:tcPr>
            <w:tcW w:w="0" w:type="auto"/>
          </w:tcPr>
          <w:p w14:paraId="3DF9B3C8" w14:textId="2DF741F7" w:rsidR="00353C43" w:rsidRPr="00E25BF5" w:rsidRDefault="00E25BF5" w:rsidP="00353C43">
            <w:pPr>
              <w:pStyle w:val="Akapitzlist"/>
              <w:ind w:left="0"/>
            </w:pPr>
            <w:r w:rsidRPr="00E25BF5">
              <w:t>2</w:t>
            </w:r>
          </w:p>
        </w:tc>
        <w:tc>
          <w:tcPr>
            <w:tcW w:w="0" w:type="auto"/>
          </w:tcPr>
          <w:p w14:paraId="2F72DF6A" w14:textId="01AA7434" w:rsidR="00353C43" w:rsidRPr="00E25BF5" w:rsidRDefault="00E25BF5" w:rsidP="00353C43">
            <w:pPr>
              <w:pStyle w:val="Akapitzlist"/>
              <w:ind w:left="0"/>
            </w:pPr>
            <w:r w:rsidRPr="00E25BF5">
              <w:t>3</w:t>
            </w:r>
          </w:p>
        </w:tc>
        <w:tc>
          <w:tcPr>
            <w:tcW w:w="0" w:type="auto"/>
          </w:tcPr>
          <w:p w14:paraId="64F1C497" w14:textId="0338AFB5" w:rsidR="00353C43" w:rsidRPr="00E25BF5" w:rsidRDefault="00E25BF5" w:rsidP="00353C43">
            <w:pPr>
              <w:pStyle w:val="Akapitzlist"/>
              <w:ind w:left="0"/>
            </w:pPr>
            <w:r w:rsidRPr="00E25BF5">
              <w:t>4</w:t>
            </w:r>
          </w:p>
        </w:tc>
        <w:tc>
          <w:tcPr>
            <w:tcW w:w="0" w:type="auto"/>
          </w:tcPr>
          <w:p w14:paraId="2A0FC1F4" w14:textId="30B96ACE" w:rsidR="00353C43" w:rsidRPr="00E25BF5" w:rsidRDefault="00E25BF5" w:rsidP="00353C43">
            <w:pPr>
              <w:pStyle w:val="Akapitzlist"/>
              <w:ind w:left="0"/>
            </w:pPr>
            <w:r w:rsidRPr="00E25BF5">
              <w:t>5</w:t>
            </w:r>
          </w:p>
        </w:tc>
      </w:tr>
      <w:tr w:rsidR="00353C43" w:rsidRPr="00E25BF5" w14:paraId="0471E018" w14:textId="77777777" w:rsidTr="00353C43">
        <w:tc>
          <w:tcPr>
            <w:tcW w:w="0" w:type="auto"/>
          </w:tcPr>
          <w:p w14:paraId="63163BA6" w14:textId="09DB2717" w:rsidR="00353C43" w:rsidRPr="00E25BF5" w:rsidRDefault="00353C43" w:rsidP="00353C43">
            <w:pPr>
              <w:pStyle w:val="Akapitzlist"/>
              <w:ind w:left="0"/>
            </w:pPr>
            <w:r w:rsidRPr="00E25BF5">
              <w:t>Wiem, że zdrowie psychiczne jest równie ważne co zdrowie fizyczne</w:t>
            </w:r>
          </w:p>
        </w:tc>
        <w:tc>
          <w:tcPr>
            <w:tcW w:w="0" w:type="auto"/>
          </w:tcPr>
          <w:p w14:paraId="66FB4491" w14:textId="54432637" w:rsidR="00353C43" w:rsidRPr="00E25BF5" w:rsidRDefault="00E25BF5" w:rsidP="00353C43">
            <w:pPr>
              <w:pStyle w:val="Akapitzlist"/>
              <w:ind w:left="0"/>
            </w:pPr>
            <w:r w:rsidRPr="00E25BF5">
              <w:t>1</w:t>
            </w:r>
          </w:p>
        </w:tc>
        <w:tc>
          <w:tcPr>
            <w:tcW w:w="0" w:type="auto"/>
          </w:tcPr>
          <w:p w14:paraId="508252C7" w14:textId="2F1DE5D2" w:rsidR="00353C43" w:rsidRPr="00E25BF5" w:rsidRDefault="00E25BF5" w:rsidP="00353C43">
            <w:pPr>
              <w:pStyle w:val="Akapitzlist"/>
              <w:ind w:left="0"/>
            </w:pPr>
            <w:r w:rsidRPr="00E25BF5">
              <w:t>2</w:t>
            </w:r>
          </w:p>
        </w:tc>
        <w:tc>
          <w:tcPr>
            <w:tcW w:w="0" w:type="auto"/>
          </w:tcPr>
          <w:p w14:paraId="32AE8FE9" w14:textId="29067AF6" w:rsidR="00353C43" w:rsidRPr="00E25BF5" w:rsidRDefault="00E25BF5" w:rsidP="00353C43">
            <w:pPr>
              <w:pStyle w:val="Akapitzlist"/>
              <w:ind w:left="0"/>
            </w:pPr>
            <w:r w:rsidRPr="00E25BF5">
              <w:t>3</w:t>
            </w:r>
          </w:p>
        </w:tc>
        <w:tc>
          <w:tcPr>
            <w:tcW w:w="0" w:type="auto"/>
          </w:tcPr>
          <w:p w14:paraId="6DD39B88" w14:textId="78A808C1" w:rsidR="00353C43" w:rsidRPr="00E25BF5" w:rsidRDefault="00E25BF5" w:rsidP="00353C43">
            <w:pPr>
              <w:pStyle w:val="Akapitzlist"/>
              <w:ind w:left="0"/>
            </w:pPr>
            <w:r w:rsidRPr="00E25BF5">
              <w:t>4</w:t>
            </w:r>
          </w:p>
        </w:tc>
        <w:tc>
          <w:tcPr>
            <w:tcW w:w="0" w:type="auto"/>
          </w:tcPr>
          <w:p w14:paraId="6A02B1F4" w14:textId="6164C8B3" w:rsidR="00353C43" w:rsidRPr="00E25BF5" w:rsidRDefault="00E25BF5" w:rsidP="00353C43">
            <w:pPr>
              <w:pStyle w:val="Akapitzlist"/>
              <w:ind w:left="0"/>
            </w:pPr>
            <w:r w:rsidRPr="00E25BF5">
              <w:t>5</w:t>
            </w:r>
          </w:p>
        </w:tc>
      </w:tr>
    </w:tbl>
    <w:p w14:paraId="00E64307" w14:textId="29208AE9" w:rsidR="00E25BF5" w:rsidRDefault="00E25BF5" w:rsidP="00E25BF5">
      <w:pPr>
        <w:rPr>
          <w:rFonts w:asciiTheme="minorHAnsi" w:hAnsiTheme="minorHAnsi" w:cstheme="minorHAnsi"/>
          <w:sz w:val="20"/>
          <w:szCs w:val="20"/>
        </w:rPr>
      </w:pPr>
    </w:p>
    <w:p w14:paraId="607DE309" w14:textId="587BBAAB" w:rsidR="00E25BF5" w:rsidRDefault="00E25BF5" w:rsidP="00E25BF5">
      <w:pPr>
        <w:rPr>
          <w:rFonts w:asciiTheme="minorHAnsi" w:hAnsiTheme="minorHAnsi" w:cstheme="minorHAnsi"/>
          <w:sz w:val="20"/>
          <w:szCs w:val="20"/>
        </w:rPr>
      </w:pPr>
    </w:p>
    <w:p w14:paraId="1DB50944" w14:textId="453132B2" w:rsidR="00E25BF5" w:rsidRDefault="00E25BF5" w:rsidP="00E25BF5">
      <w:pPr>
        <w:rPr>
          <w:rFonts w:asciiTheme="minorHAnsi" w:hAnsiTheme="minorHAnsi" w:cstheme="minorHAnsi"/>
          <w:sz w:val="20"/>
          <w:szCs w:val="20"/>
        </w:rPr>
      </w:pPr>
    </w:p>
    <w:p w14:paraId="0B72AAF6" w14:textId="6B686303" w:rsidR="00E25BF5" w:rsidRPr="00E25BF5" w:rsidRDefault="00E25BF5" w:rsidP="00E25B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25BF5">
        <w:rPr>
          <w:rFonts w:ascii="Times New Roman" w:hAnsi="Times New Roman"/>
          <w:b/>
          <w:bCs/>
          <w:sz w:val="24"/>
          <w:szCs w:val="24"/>
        </w:rPr>
        <w:t>Dziękujemy za wypełnienie ankiety</w:t>
      </w:r>
    </w:p>
    <w:sectPr w:rsidR="00E25BF5" w:rsidRPr="00E25BF5" w:rsidSect="006F205A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FC60" w14:textId="77777777" w:rsidR="006D58A0" w:rsidRDefault="006D58A0">
      <w:pPr>
        <w:spacing w:after="0" w:line="240" w:lineRule="auto"/>
      </w:pPr>
      <w:r>
        <w:separator/>
      </w:r>
    </w:p>
  </w:endnote>
  <w:endnote w:type="continuationSeparator" w:id="0">
    <w:p w14:paraId="699872F8" w14:textId="77777777" w:rsidR="006D58A0" w:rsidRDefault="006D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A677" w14:textId="77777777" w:rsidR="005E6ADD" w:rsidRPr="00263E70" w:rsidRDefault="006D58A0" w:rsidP="005E6ADD">
    <w:pPr>
      <w:pStyle w:val="Stopka"/>
      <w:jc w:val="center"/>
      <w:rPr>
        <w:rFonts w:asciiTheme="minorHAnsi" w:hAnsiTheme="minorHAnsi"/>
        <w:sz w:val="16"/>
        <w:szCs w:val="16"/>
      </w:rPr>
    </w:pPr>
    <w:r>
      <w:rPr>
        <w:noProof/>
      </w:rPr>
      <w:pict w14:anchorId="6D323E8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0;margin-top:0;width:572.8pt;height:48.85pt;z-index:251657215;visibility:visible;mso-width-percent:1000;mso-height-percent:200;mso-wrap-distance-top:3.6pt;mso-wrap-distance-bottom:3.6pt;mso-position-horizontal-relative:page;mso-position-vertical:center;mso-position-vertical-relative:bottom-margin-area;mso-width-percent:1000;mso-height-percent:200;mso-height-relative:margin" stroked="f">
          <v:textbox style="mso-fit-shape-to-text:t">
            <w:txbxContent>
              <w:p w14:paraId="7D4163B8" w14:textId="77777777" w:rsidR="007F4F5C" w:rsidRDefault="00AF4F76" w:rsidP="007F4F5C">
                <w:pPr>
                  <w:spacing w:after="0"/>
                  <w:jc w:val="center"/>
                  <w:rPr>
                    <w:rFonts w:ascii="Century Gothic" w:hAnsi="Century Gothic"/>
                    <w:color w:val="024387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b/>
                    <w:bCs/>
                    <w:color w:val="024387"/>
                    <w:sz w:val="16"/>
                    <w:szCs w:val="16"/>
                  </w:rPr>
                  <w:br/>
                </w:r>
                <w:r w:rsidR="007F4F5C">
                  <w:rPr>
                    <w:rFonts w:ascii="Century Gothic" w:hAnsi="Century Gothic"/>
                    <w:b/>
                    <w:bCs/>
                    <w:color w:val="024387"/>
                    <w:sz w:val="16"/>
                    <w:szCs w:val="16"/>
                  </w:rPr>
                  <w:br/>
                </w:r>
                <w:r w:rsidR="007F4F5C">
                  <w:rPr>
                    <w:rFonts w:ascii="Century Gothic" w:hAnsi="Century Gothic"/>
                    <w:color w:val="024387"/>
                    <w:sz w:val="16"/>
                    <w:szCs w:val="16"/>
                  </w:rPr>
                  <w:t xml:space="preserve">ul. M. Skłodowskiej-Curie 3a, 80-210 Gdańsk | </w:t>
                </w:r>
                <w:r w:rsidR="007F4F5C" w:rsidRPr="00B12EF8">
                  <w:rPr>
                    <w:rFonts w:ascii="Century Gothic" w:hAnsi="Century Gothic"/>
                    <w:color w:val="024387"/>
                    <w:sz w:val="16"/>
                    <w:szCs w:val="16"/>
                  </w:rPr>
                  <w:t>https://u3w.gumed.edu.pl</w:t>
                </w:r>
                <w:r w:rsidR="007F4F5C">
                  <w:rPr>
                    <w:rFonts w:ascii="Century Gothic" w:hAnsi="Century Gothic"/>
                    <w:color w:val="024387"/>
                    <w:sz w:val="16"/>
                    <w:szCs w:val="16"/>
                  </w:rPr>
                  <w:t xml:space="preserve"> | </w:t>
                </w:r>
                <w:hyperlink r:id="rId1" w:history="1">
                  <w:r w:rsidR="007F4F5C" w:rsidRPr="00326576">
                    <w:rPr>
                      <w:rStyle w:val="Hipercze"/>
                      <w:rFonts w:ascii="Century Gothic" w:hAnsi="Century Gothic"/>
                      <w:sz w:val="16"/>
                      <w:szCs w:val="16"/>
                    </w:rPr>
                    <w:t>u3w@gumed.edu.pl</w:t>
                  </w:r>
                </w:hyperlink>
              </w:p>
              <w:p w14:paraId="7480F592" w14:textId="12485DC1" w:rsidR="00A135A8" w:rsidRDefault="00A135A8" w:rsidP="00AF4F76">
                <w:pPr>
                  <w:spacing w:after="0"/>
                  <w:jc w:val="center"/>
                  <w:rPr>
                    <w:rFonts w:ascii="Century Gothic" w:hAnsi="Century Gothic"/>
                    <w:color w:val="024387"/>
                    <w:sz w:val="16"/>
                    <w:szCs w:val="16"/>
                  </w:rPr>
                </w:pPr>
              </w:p>
              <w:p w14:paraId="1259C685" w14:textId="77777777" w:rsidR="000B4782" w:rsidRPr="00AF4F76" w:rsidRDefault="000B4782" w:rsidP="00AF4F76">
                <w:pPr>
                  <w:spacing w:after="0"/>
                  <w:jc w:val="center"/>
                  <w:rPr>
                    <w:rFonts w:ascii="Century Gothic" w:hAnsi="Century Gothic"/>
                    <w:b/>
                    <w:bCs/>
                    <w:color w:val="024387"/>
                    <w:sz w:val="16"/>
                    <w:szCs w:val="16"/>
                  </w:rPr>
                </w:pPr>
              </w:p>
            </w:txbxContent>
          </v:textbox>
          <w10:wrap type="square" anchorx="page" anchory="page"/>
        </v:shape>
      </w:pict>
    </w:r>
    <w:r w:rsidR="0054178A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B94B24E" wp14:editId="52893346">
          <wp:simplePos x="3295650" y="9820275"/>
          <wp:positionH relativeFrom="page">
            <wp:posOffset>485775</wp:posOffset>
          </wp:positionH>
          <wp:positionV relativeFrom="bottomMargin">
            <wp:align>center</wp:align>
          </wp:positionV>
          <wp:extent cx="968400" cy="424800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42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DD4C1" w14:textId="77777777" w:rsidR="006D58A0" w:rsidRDefault="006D58A0">
      <w:pPr>
        <w:spacing w:after="0" w:line="240" w:lineRule="auto"/>
      </w:pPr>
      <w:r>
        <w:separator/>
      </w:r>
    </w:p>
  </w:footnote>
  <w:footnote w:type="continuationSeparator" w:id="0">
    <w:p w14:paraId="1D001DBF" w14:textId="77777777" w:rsidR="006D58A0" w:rsidRDefault="006D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C024D" w14:textId="77777777" w:rsidR="00B326B1" w:rsidRDefault="004F4DCB">
    <w:pPr>
      <w:pStyle w:val="Nagwek"/>
    </w:pPr>
    <w:r w:rsidRPr="005E6ADD">
      <w:rPr>
        <w:noProof/>
        <w:lang w:eastAsia="pl-PL"/>
      </w:rPr>
      <w:drawing>
        <wp:anchor distT="0" distB="0" distL="114300" distR="114300" simplePos="0" relativeHeight="251656190" behindDoc="0" locked="0" layoutInCell="1" allowOverlap="1" wp14:anchorId="7580E993" wp14:editId="6D8D9FA4">
          <wp:simplePos x="0" y="0"/>
          <wp:positionH relativeFrom="column">
            <wp:posOffset>32385</wp:posOffset>
          </wp:positionH>
          <wp:positionV relativeFrom="page">
            <wp:posOffset>361950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1112C2" w14:textId="77777777" w:rsidR="00B326B1" w:rsidRDefault="00B326B1">
    <w:pPr>
      <w:pStyle w:val="Nagwek"/>
    </w:pPr>
  </w:p>
  <w:p w14:paraId="2F098950" w14:textId="77777777" w:rsidR="00B326B1" w:rsidRDefault="00B326B1">
    <w:pPr>
      <w:pStyle w:val="Nagwek"/>
    </w:pPr>
  </w:p>
  <w:p w14:paraId="1BE5825A" w14:textId="77777777" w:rsidR="00B326B1" w:rsidRDefault="00B326B1">
    <w:pPr>
      <w:pStyle w:val="Nagwek"/>
    </w:pPr>
  </w:p>
  <w:p w14:paraId="5D471033" w14:textId="77777777" w:rsidR="007F4F5C" w:rsidRDefault="007F4F5C" w:rsidP="007F4F5C">
    <w:pPr>
      <w:pStyle w:val="Nagwek"/>
      <w:jc w:val="center"/>
    </w:pPr>
    <w:r w:rsidRPr="00B12EF8">
      <w:rPr>
        <w:rFonts w:ascii="Century Gothic" w:hAnsi="Century Gothic"/>
        <w:b/>
        <w:sz w:val="12"/>
        <w:szCs w:val="16"/>
      </w:rPr>
      <w:t>Projekt „Uruchomienie uniwersytetu trzeciego wieku na Gdańskim Uniwersytecie Medycznym” współfinansowany przez Unię Europejską z Europejskiego Funduszu Społecznego w ramach Programu Operacyjnego Wiedza Edukacja Rozwój 2014-2020</w:t>
    </w:r>
  </w:p>
  <w:p w14:paraId="31C37388" w14:textId="77777777" w:rsidR="0054178A" w:rsidRDefault="00541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multilevel"/>
    <w:tmpl w:val="DBB2EAD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F0881026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b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00876B72"/>
    <w:multiLevelType w:val="hybridMultilevel"/>
    <w:tmpl w:val="23C6CFEC"/>
    <w:lvl w:ilvl="0" w:tplc="BC4C5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2215CCA"/>
    <w:multiLevelType w:val="hybridMultilevel"/>
    <w:tmpl w:val="2346AF16"/>
    <w:lvl w:ilvl="0" w:tplc="9606C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B6758D0"/>
    <w:multiLevelType w:val="hybridMultilevel"/>
    <w:tmpl w:val="D090D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6B2833"/>
    <w:multiLevelType w:val="hybridMultilevel"/>
    <w:tmpl w:val="896A4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D43B48"/>
    <w:multiLevelType w:val="hybridMultilevel"/>
    <w:tmpl w:val="32402AB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78F4805"/>
    <w:multiLevelType w:val="hybridMultilevel"/>
    <w:tmpl w:val="BA98E13E"/>
    <w:lvl w:ilvl="0" w:tplc="D6C85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E68739A"/>
    <w:multiLevelType w:val="hybridMultilevel"/>
    <w:tmpl w:val="6EAE8EB0"/>
    <w:lvl w:ilvl="0" w:tplc="23BE8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11701B4"/>
    <w:multiLevelType w:val="hybridMultilevel"/>
    <w:tmpl w:val="1C08AFF8"/>
    <w:lvl w:ilvl="0" w:tplc="1DB8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ACD1464"/>
    <w:multiLevelType w:val="hybridMultilevel"/>
    <w:tmpl w:val="BBCC3146"/>
    <w:lvl w:ilvl="0" w:tplc="AA7E24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7C21A4"/>
    <w:multiLevelType w:val="hybridMultilevel"/>
    <w:tmpl w:val="0EC852E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9"/>
  </w:num>
  <w:num w:numId="3">
    <w:abstractNumId w:val="77"/>
  </w:num>
  <w:num w:numId="4">
    <w:abstractNumId w:val="81"/>
  </w:num>
  <w:num w:numId="5">
    <w:abstractNumId w:val="75"/>
  </w:num>
  <w:num w:numId="6">
    <w:abstractNumId w:val="84"/>
  </w:num>
  <w:num w:numId="7">
    <w:abstractNumId w:val="82"/>
  </w:num>
  <w:num w:numId="8">
    <w:abstractNumId w:val="79"/>
  </w:num>
  <w:num w:numId="9">
    <w:abstractNumId w:val="76"/>
  </w:num>
  <w:num w:numId="10">
    <w:abstractNumId w:val="80"/>
  </w:num>
  <w:num w:numId="11">
    <w:abstractNumId w:val="83"/>
  </w:num>
  <w:num w:numId="12">
    <w:abstractNumId w:val="7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6DF"/>
    <w:rsid w:val="000208DC"/>
    <w:rsid w:val="00035659"/>
    <w:rsid w:val="00063974"/>
    <w:rsid w:val="00082FC5"/>
    <w:rsid w:val="00093E61"/>
    <w:rsid w:val="000B4782"/>
    <w:rsid w:val="000C3F71"/>
    <w:rsid w:val="000D11FC"/>
    <w:rsid w:val="000F6964"/>
    <w:rsid w:val="00104344"/>
    <w:rsid w:val="0010762D"/>
    <w:rsid w:val="00115777"/>
    <w:rsid w:val="0012596D"/>
    <w:rsid w:val="0014291E"/>
    <w:rsid w:val="00170189"/>
    <w:rsid w:val="00171D8D"/>
    <w:rsid w:val="0017285D"/>
    <w:rsid w:val="0018165F"/>
    <w:rsid w:val="001902DD"/>
    <w:rsid w:val="001916DF"/>
    <w:rsid w:val="001D2877"/>
    <w:rsid w:val="001E2C17"/>
    <w:rsid w:val="001E6159"/>
    <w:rsid w:val="001F5F67"/>
    <w:rsid w:val="0020450C"/>
    <w:rsid w:val="00213818"/>
    <w:rsid w:val="00222007"/>
    <w:rsid w:val="00234914"/>
    <w:rsid w:val="00253409"/>
    <w:rsid w:val="002628C2"/>
    <w:rsid w:val="00263E70"/>
    <w:rsid w:val="0027008D"/>
    <w:rsid w:val="002A0B97"/>
    <w:rsid w:val="002A2C63"/>
    <w:rsid w:val="002B18AC"/>
    <w:rsid w:val="002B3B31"/>
    <w:rsid w:val="002C31F4"/>
    <w:rsid w:val="002C40B2"/>
    <w:rsid w:val="002C6CBE"/>
    <w:rsid w:val="002D0503"/>
    <w:rsid w:val="002D1EB9"/>
    <w:rsid w:val="002D6E21"/>
    <w:rsid w:val="002F0289"/>
    <w:rsid w:val="002F048B"/>
    <w:rsid w:val="00300D35"/>
    <w:rsid w:val="00307BCA"/>
    <w:rsid w:val="00331EF7"/>
    <w:rsid w:val="00333CA4"/>
    <w:rsid w:val="00334004"/>
    <w:rsid w:val="00341462"/>
    <w:rsid w:val="003475A3"/>
    <w:rsid w:val="00353C43"/>
    <w:rsid w:val="003855F2"/>
    <w:rsid w:val="00397E9D"/>
    <w:rsid w:val="003A1D1E"/>
    <w:rsid w:val="003E204A"/>
    <w:rsid w:val="003E7707"/>
    <w:rsid w:val="00406B22"/>
    <w:rsid w:val="004170BB"/>
    <w:rsid w:val="004404FE"/>
    <w:rsid w:val="00445856"/>
    <w:rsid w:val="00451CC0"/>
    <w:rsid w:val="0045765F"/>
    <w:rsid w:val="00476BAA"/>
    <w:rsid w:val="004A69FE"/>
    <w:rsid w:val="004B5DB4"/>
    <w:rsid w:val="004D69C2"/>
    <w:rsid w:val="004E4A4D"/>
    <w:rsid w:val="004F4DCB"/>
    <w:rsid w:val="004F51F6"/>
    <w:rsid w:val="0052132A"/>
    <w:rsid w:val="00522260"/>
    <w:rsid w:val="005302CF"/>
    <w:rsid w:val="0054178A"/>
    <w:rsid w:val="00552969"/>
    <w:rsid w:val="005818CC"/>
    <w:rsid w:val="0058622B"/>
    <w:rsid w:val="005919FE"/>
    <w:rsid w:val="00595D45"/>
    <w:rsid w:val="0059753F"/>
    <w:rsid w:val="005A6170"/>
    <w:rsid w:val="005B28CB"/>
    <w:rsid w:val="005D4755"/>
    <w:rsid w:val="005D61AE"/>
    <w:rsid w:val="005D751A"/>
    <w:rsid w:val="005E6ADD"/>
    <w:rsid w:val="005F372F"/>
    <w:rsid w:val="006204FC"/>
    <w:rsid w:val="006313CD"/>
    <w:rsid w:val="00636916"/>
    <w:rsid w:val="0065182E"/>
    <w:rsid w:val="00655EA3"/>
    <w:rsid w:val="00664CF6"/>
    <w:rsid w:val="006668D6"/>
    <w:rsid w:val="00680A90"/>
    <w:rsid w:val="006A0487"/>
    <w:rsid w:val="006B18D5"/>
    <w:rsid w:val="006D0184"/>
    <w:rsid w:val="006D3B0D"/>
    <w:rsid w:val="006D58A0"/>
    <w:rsid w:val="006E6FA3"/>
    <w:rsid w:val="006E7390"/>
    <w:rsid w:val="006F0709"/>
    <w:rsid w:val="006F205A"/>
    <w:rsid w:val="006F7918"/>
    <w:rsid w:val="007104B6"/>
    <w:rsid w:val="0072055C"/>
    <w:rsid w:val="00747239"/>
    <w:rsid w:val="00784ABE"/>
    <w:rsid w:val="007910E0"/>
    <w:rsid w:val="00796FE8"/>
    <w:rsid w:val="007B5BCA"/>
    <w:rsid w:val="007C0FDD"/>
    <w:rsid w:val="007C755C"/>
    <w:rsid w:val="007D2801"/>
    <w:rsid w:val="007F2248"/>
    <w:rsid w:val="007F4F5C"/>
    <w:rsid w:val="007F596E"/>
    <w:rsid w:val="007F7161"/>
    <w:rsid w:val="0082368F"/>
    <w:rsid w:val="00826C64"/>
    <w:rsid w:val="00840BD0"/>
    <w:rsid w:val="00857B37"/>
    <w:rsid w:val="0086696B"/>
    <w:rsid w:val="008669AE"/>
    <w:rsid w:val="00870CD8"/>
    <w:rsid w:val="008A29BE"/>
    <w:rsid w:val="008B2A00"/>
    <w:rsid w:val="008B5C9D"/>
    <w:rsid w:val="008C5336"/>
    <w:rsid w:val="008C5C70"/>
    <w:rsid w:val="008C5F4A"/>
    <w:rsid w:val="008F52C8"/>
    <w:rsid w:val="008F6871"/>
    <w:rsid w:val="00907FC8"/>
    <w:rsid w:val="0091105B"/>
    <w:rsid w:val="009120F4"/>
    <w:rsid w:val="009279D5"/>
    <w:rsid w:val="00934E4C"/>
    <w:rsid w:val="00947E25"/>
    <w:rsid w:val="00950C0F"/>
    <w:rsid w:val="00955720"/>
    <w:rsid w:val="009605E7"/>
    <w:rsid w:val="00974F49"/>
    <w:rsid w:val="009751D3"/>
    <w:rsid w:val="00991AB0"/>
    <w:rsid w:val="009B0C17"/>
    <w:rsid w:val="009B6667"/>
    <w:rsid w:val="009C3FD3"/>
    <w:rsid w:val="009E0D30"/>
    <w:rsid w:val="009F7638"/>
    <w:rsid w:val="00A04CAF"/>
    <w:rsid w:val="00A05165"/>
    <w:rsid w:val="00A135A8"/>
    <w:rsid w:val="00A32418"/>
    <w:rsid w:val="00A34E09"/>
    <w:rsid w:val="00A427C1"/>
    <w:rsid w:val="00A80F2C"/>
    <w:rsid w:val="00A8340D"/>
    <w:rsid w:val="00A836AF"/>
    <w:rsid w:val="00A9706B"/>
    <w:rsid w:val="00AE157A"/>
    <w:rsid w:val="00AE5EBF"/>
    <w:rsid w:val="00AF4F76"/>
    <w:rsid w:val="00B326B1"/>
    <w:rsid w:val="00B37741"/>
    <w:rsid w:val="00B465B0"/>
    <w:rsid w:val="00B46AC8"/>
    <w:rsid w:val="00B6386B"/>
    <w:rsid w:val="00B84854"/>
    <w:rsid w:val="00BA6869"/>
    <w:rsid w:val="00BA70B7"/>
    <w:rsid w:val="00BE045C"/>
    <w:rsid w:val="00BE5D95"/>
    <w:rsid w:val="00C30B0A"/>
    <w:rsid w:val="00C45C40"/>
    <w:rsid w:val="00C50360"/>
    <w:rsid w:val="00C504F1"/>
    <w:rsid w:val="00C525F3"/>
    <w:rsid w:val="00C71D67"/>
    <w:rsid w:val="00C83717"/>
    <w:rsid w:val="00C83755"/>
    <w:rsid w:val="00C94540"/>
    <w:rsid w:val="00C953AD"/>
    <w:rsid w:val="00CA7579"/>
    <w:rsid w:val="00CB446F"/>
    <w:rsid w:val="00CC1E3F"/>
    <w:rsid w:val="00CC232C"/>
    <w:rsid w:val="00CE1535"/>
    <w:rsid w:val="00CF1666"/>
    <w:rsid w:val="00D014AB"/>
    <w:rsid w:val="00D216B7"/>
    <w:rsid w:val="00D27E88"/>
    <w:rsid w:val="00D306FC"/>
    <w:rsid w:val="00D437FD"/>
    <w:rsid w:val="00D506C9"/>
    <w:rsid w:val="00D6051D"/>
    <w:rsid w:val="00D75BE6"/>
    <w:rsid w:val="00DF18F4"/>
    <w:rsid w:val="00DF7C16"/>
    <w:rsid w:val="00E0037D"/>
    <w:rsid w:val="00E06BBD"/>
    <w:rsid w:val="00E11BEE"/>
    <w:rsid w:val="00E177EE"/>
    <w:rsid w:val="00E25BF5"/>
    <w:rsid w:val="00E37181"/>
    <w:rsid w:val="00E51421"/>
    <w:rsid w:val="00E52FFE"/>
    <w:rsid w:val="00E61D88"/>
    <w:rsid w:val="00E630E6"/>
    <w:rsid w:val="00E64C40"/>
    <w:rsid w:val="00E90025"/>
    <w:rsid w:val="00E97D9A"/>
    <w:rsid w:val="00EA0486"/>
    <w:rsid w:val="00EA2C2A"/>
    <w:rsid w:val="00EA5109"/>
    <w:rsid w:val="00EA6B85"/>
    <w:rsid w:val="00EB3068"/>
    <w:rsid w:val="00EC3FFE"/>
    <w:rsid w:val="00EC5084"/>
    <w:rsid w:val="00EE6203"/>
    <w:rsid w:val="00EF7B87"/>
    <w:rsid w:val="00F16361"/>
    <w:rsid w:val="00F3454D"/>
    <w:rsid w:val="00F35BCA"/>
    <w:rsid w:val="00F3757A"/>
    <w:rsid w:val="00F43B02"/>
    <w:rsid w:val="00F443E7"/>
    <w:rsid w:val="00F47ADC"/>
    <w:rsid w:val="00F51115"/>
    <w:rsid w:val="00F51E6E"/>
    <w:rsid w:val="00F61668"/>
    <w:rsid w:val="00F84473"/>
    <w:rsid w:val="00F8727A"/>
    <w:rsid w:val="00FB6B54"/>
    <w:rsid w:val="00FB787E"/>
    <w:rsid w:val="00FC69F8"/>
    <w:rsid w:val="00FD227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B51FEFD"/>
  <w15:docId w15:val="{058FB6E1-6D66-466B-8B0A-C61EBA14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8C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818C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818CC"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rsid w:val="005818C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818C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5818C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818C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818C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rsid w:val="005818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818CC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18CC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  <w:rsid w:val="005818CC"/>
  </w:style>
  <w:style w:type="character" w:customStyle="1" w:styleId="WW8Num1z2">
    <w:name w:val="WW8Num1z2"/>
    <w:rsid w:val="005818CC"/>
  </w:style>
  <w:style w:type="character" w:customStyle="1" w:styleId="WW8Num1z3">
    <w:name w:val="WW8Num1z3"/>
    <w:rsid w:val="005818CC"/>
  </w:style>
  <w:style w:type="character" w:customStyle="1" w:styleId="WW8Num1z4">
    <w:name w:val="WW8Num1z4"/>
    <w:rsid w:val="005818CC"/>
  </w:style>
  <w:style w:type="character" w:customStyle="1" w:styleId="WW8Num1z5">
    <w:name w:val="WW8Num1z5"/>
    <w:rsid w:val="005818CC"/>
  </w:style>
  <w:style w:type="character" w:customStyle="1" w:styleId="WW8Num1z6">
    <w:name w:val="WW8Num1z6"/>
    <w:rsid w:val="005818CC"/>
  </w:style>
  <w:style w:type="character" w:customStyle="1" w:styleId="WW8Num1z7">
    <w:name w:val="WW8Num1z7"/>
    <w:rsid w:val="005818CC"/>
  </w:style>
  <w:style w:type="character" w:customStyle="1" w:styleId="WW8Num1z8">
    <w:name w:val="WW8Num1z8"/>
    <w:rsid w:val="005818CC"/>
  </w:style>
  <w:style w:type="character" w:customStyle="1" w:styleId="WW8Num2z0">
    <w:name w:val="WW8Num2z0"/>
    <w:rsid w:val="005818CC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sid w:val="005818CC"/>
    <w:rPr>
      <w:rFonts w:ascii="Courier New" w:hAnsi="Courier New" w:cs="Courier New" w:hint="default"/>
    </w:rPr>
  </w:style>
  <w:style w:type="character" w:customStyle="1" w:styleId="WW8Num2z2">
    <w:name w:val="WW8Num2z2"/>
    <w:rsid w:val="005818CC"/>
    <w:rPr>
      <w:rFonts w:ascii="Wingdings" w:hAnsi="Wingdings" w:cs="Wingdings" w:hint="default"/>
    </w:rPr>
  </w:style>
  <w:style w:type="character" w:customStyle="1" w:styleId="WW8Num3z0">
    <w:name w:val="WW8Num3z0"/>
    <w:rsid w:val="005818CC"/>
    <w:rPr>
      <w:rFonts w:cs="Calibri" w:hint="default"/>
    </w:rPr>
  </w:style>
  <w:style w:type="character" w:customStyle="1" w:styleId="WW8Num4z0">
    <w:name w:val="WW8Num4z0"/>
    <w:rsid w:val="005818CC"/>
    <w:rPr>
      <w:rFonts w:cs="Calibri" w:hint="default"/>
      <w:b w:val="0"/>
      <w:i w:val="0"/>
    </w:rPr>
  </w:style>
  <w:style w:type="character" w:customStyle="1" w:styleId="WW8Num4z1">
    <w:name w:val="WW8Num4z1"/>
    <w:rsid w:val="005818CC"/>
  </w:style>
  <w:style w:type="character" w:customStyle="1" w:styleId="WW8Num4z2">
    <w:name w:val="WW8Num4z2"/>
    <w:rsid w:val="005818CC"/>
  </w:style>
  <w:style w:type="character" w:customStyle="1" w:styleId="WW8Num4z3">
    <w:name w:val="WW8Num4z3"/>
    <w:rsid w:val="005818CC"/>
  </w:style>
  <w:style w:type="character" w:customStyle="1" w:styleId="WW8Num4z4">
    <w:name w:val="WW8Num4z4"/>
    <w:rsid w:val="005818CC"/>
  </w:style>
  <w:style w:type="character" w:customStyle="1" w:styleId="WW8Num4z5">
    <w:name w:val="WW8Num4z5"/>
    <w:rsid w:val="005818CC"/>
  </w:style>
  <w:style w:type="character" w:customStyle="1" w:styleId="WW8Num4z6">
    <w:name w:val="WW8Num4z6"/>
    <w:rsid w:val="005818CC"/>
  </w:style>
  <w:style w:type="character" w:customStyle="1" w:styleId="WW8Num4z7">
    <w:name w:val="WW8Num4z7"/>
    <w:rsid w:val="005818CC"/>
  </w:style>
  <w:style w:type="character" w:customStyle="1" w:styleId="WW8Num4z8">
    <w:name w:val="WW8Num4z8"/>
    <w:rsid w:val="005818CC"/>
  </w:style>
  <w:style w:type="character" w:customStyle="1" w:styleId="WW8Num5z0">
    <w:name w:val="WW8Num5z0"/>
    <w:rsid w:val="005818CC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sid w:val="005818CC"/>
    <w:rPr>
      <w:rFonts w:cs="Calibri" w:hint="default"/>
    </w:rPr>
  </w:style>
  <w:style w:type="character" w:customStyle="1" w:styleId="WW8Num6z1">
    <w:name w:val="WW8Num6z1"/>
    <w:rsid w:val="005818CC"/>
  </w:style>
  <w:style w:type="character" w:customStyle="1" w:styleId="WW8Num6z2">
    <w:name w:val="WW8Num6z2"/>
    <w:rsid w:val="005818CC"/>
  </w:style>
  <w:style w:type="character" w:customStyle="1" w:styleId="WW8Num6z3">
    <w:name w:val="WW8Num6z3"/>
    <w:rsid w:val="005818CC"/>
  </w:style>
  <w:style w:type="character" w:customStyle="1" w:styleId="WW8Num6z4">
    <w:name w:val="WW8Num6z4"/>
    <w:rsid w:val="005818CC"/>
  </w:style>
  <w:style w:type="character" w:customStyle="1" w:styleId="WW8Num6z5">
    <w:name w:val="WW8Num6z5"/>
    <w:rsid w:val="005818CC"/>
  </w:style>
  <w:style w:type="character" w:customStyle="1" w:styleId="WW8Num6z6">
    <w:name w:val="WW8Num6z6"/>
    <w:rsid w:val="005818CC"/>
  </w:style>
  <w:style w:type="character" w:customStyle="1" w:styleId="WW8Num6z7">
    <w:name w:val="WW8Num6z7"/>
    <w:rsid w:val="005818CC"/>
  </w:style>
  <w:style w:type="character" w:customStyle="1" w:styleId="WW8Num6z8">
    <w:name w:val="WW8Num6z8"/>
    <w:rsid w:val="005818CC"/>
  </w:style>
  <w:style w:type="character" w:customStyle="1" w:styleId="WW8Num7z0">
    <w:name w:val="WW8Num7z0"/>
    <w:rsid w:val="005818CC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  <w:rsid w:val="005818CC"/>
  </w:style>
  <w:style w:type="character" w:customStyle="1" w:styleId="WW8Num7z2">
    <w:name w:val="WW8Num7z2"/>
    <w:rsid w:val="005818CC"/>
  </w:style>
  <w:style w:type="character" w:customStyle="1" w:styleId="WW8Num7z3">
    <w:name w:val="WW8Num7z3"/>
    <w:rsid w:val="005818CC"/>
    <w:rPr>
      <w:rFonts w:cs="Calibri"/>
      <w:i w:val="0"/>
    </w:rPr>
  </w:style>
  <w:style w:type="character" w:customStyle="1" w:styleId="WW8Num7z4">
    <w:name w:val="WW8Num7z4"/>
    <w:rsid w:val="005818CC"/>
  </w:style>
  <w:style w:type="character" w:customStyle="1" w:styleId="WW8Num7z5">
    <w:name w:val="WW8Num7z5"/>
    <w:rsid w:val="005818CC"/>
  </w:style>
  <w:style w:type="character" w:customStyle="1" w:styleId="WW8Num7z6">
    <w:name w:val="WW8Num7z6"/>
    <w:rsid w:val="005818CC"/>
  </w:style>
  <w:style w:type="character" w:customStyle="1" w:styleId="WW8Num7z7">
    <w:name w:val="WW8Num7z7"/>
    <w:rsid w:val="005818CC"/>
  </w:style>
  <w:style w:type="character" w:customStyle="1" w:styleId="WW8Num7z8">
    <w:name w:val="WW8Num7z8"/>
    <w:rsid w:val="005818CC"/>
  </w:style>
  <w:style w:type="character" w:customStyle="1" w:styleId="WW8Num8z0">
    <w:name w:val="WW8Num8z0"/>
    <w:rsid w:val="005818CC"/>
    <w:rPr>
      <w:rFonts w:eastAsia="Times New Roman" w:cs="Calibri" w:hint="default"/>
      <w:b w:val="0"/>
      <w:i w:val="0"/>
    </w:rPr>
  </w:style>
  <w:style w:type="character" w:customStyle="1" w:styleId="WW8Num8z1">
    <w:name w:val="WW8Num8z1"/>
    <w:rsid w:val="005818CC"/>
    <w:rPr>
      <w:rFonts w:cs="Calibri" w:hint="default"/>
    </w:rPr>
  </w:style>
  <w:style w:type="character" w:customStyle="1" w:styleId="WW8Num9z0">
    <w:name w:val="WW8Num9z0"/>
    <w:rsid w:val="005818CC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5818CC"/>
    <w:rPr>
      <w:rFonts w:cs="Calibri" w:hint="default"/>
    </w:rPr>
  </w:style>
  <w:style w:type="character" w:customStyle="1" w:styleId="WW8Num11z0">
    <w:name w:val="WW8Num11z0"/>
    <w:rsid w:val="005818CC"/>
    <w:rPr>
      <w:rFonts w:eastAsia="Times New Roman" w:hint="default"/>
      <w:b/>
      <w:bCs/>
      <w:iCs/>
      <w:sz w:val="24"/>
      <w:szCs w:val="24"/>
    </w:rPr>
  </w:style>
  <w:style w:type="character" w:customStyle="1" w:styleId="WW8Num12z0">
    <w:name w:val="WW8Num12z0"/>
    <w:rsid w:val="005818CC"/>
    <w:rPr>
      <w:rFonts w:cs="Calibri" w:hint="default"/>
    </w:rPr>
  </w:style>
  <w:style w:type="character" w:customStyle="1" w:styleId="WW8Num13z0">
    <w:name w:val="WW8Num13z0"/>
    <w:rsid w:val="005818CC"/>
    <w:rPr>
      <w:rFonts w:cs="Calibri" w:hint="default"/>
    </w:rPr>
  </w:style>
  <w:style w:type="character" w:customStyle="1" w:styleId="WW8Num14z0">
    <w:name w:val="WW8Num14z0"/>
    <w:rsid w:val="005818CC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sid w:val="005818CC"/>
    <w:rPr>
      <w:rFonts w:cs="Calibri" w:hint="default"/>
      <w:b w:val="0"/>
      <w:i w:val="0"/>
    </w:rPr>
  </w:style>
  <w:style w:type="character" w:customStyle="1" w:styleId="WW8Num15z1">
    <w:name w:val="WW8Num15z1"/>
    <w:rsid w:val="005818CC"/>
    <w:rPr>
      <w:rFonts w:cs="Calibri" w:hint="default"/>
    </w:rPr>
  </w:style>
  <w:style w:type="character" w:customStyle="1" w:styleId="WW8Num15z3">
    <w:name w:val="WW8Num15z3"/>
    <w:rsid w:val="005818CC"/>
    <w:rPr>
      <w:rFonts w:ascii="Symbol" w:hAnsi="Symbol" w:cs="Symbol" w:hint="default"/>
    </w:rPr>
  </w:style>
  <w:style w:type="character" w:customStyle="1" w:styleId="WW8Num15z5">
    <w:name w:val="WW8Num15z5"/>
    <w:rsid w:val="005818CC"/>
    <w:rPr>
      <w:rFonts w:ascii="Wingdings" w:hAnsi="Wingdings" w:cs="Wingdings" w:hint="default"/>
    </w:rPr>
  </w:style>
  <w:style w:type="character" w:customStyle="1" w:styleId="WW8Num16z0">
    <w:name w:val="WW8Num16z0"/>
    <w:rsid w:val="005818CC"/>
    <w:rPr>
      <w:rFonts w:cs="Times New Roman"/>
    </w:rPr>
  </w:style>
  <w:style w:type="character" w:customStyle="1" w:styleId="WW8Num17z0">
    <w:name w:val="WW8Num17z0"/>
    <w:rsid w:val="005818CC"/>
    <w:rPr>
      <w:rFonts w:cs="Calibri" w:hint="default"/>
      <w:i w:val="0"/>
    </w:rPr>
  </w:style>
  <w:style w:type="character" w:customStyle="1" w:styleId="WW8Num17z1">
    <w:name w:val="WW8Num17z1"/>
    <w:rsid w:val="005818CC"/>
    <w:rPr>
      <w:rFonts w:hint="default"/>
    </w:rPr>
  </w:style>
  <w:style w:type="character" w:customStyle="1" w:styleId="WW8Num18z0">
    <w:name w:val="WW8Num18z0"/>
    <w:rsid w:val="005818CC"/>
    <w:rPr>
      <w:rFonts w:ascii="Symbol" w:hAnsi="Symbol" w:cs="Symbol" w:hint="default"/>
    </w:rPr>
  </w:style>
  <w:style w:type="character" w:customStyle="1" w:styleId="WW8Num18z1">
    <w:name w:val="WW8Num18z1"/>
    <w:rsid w:val="005818CC"/>
    <w:rPr>
      <w:rFonts w:ascii="Courier New" w:hAnsi="Courier New" w:cs="Courier New" w:hint="default"/>
    </w:rPr>
  </w:style>
  <w:style w:type="character" w:customStyle="1" w:styleId="WW8Num18z2">
    <w:name w:val="WW8Num18z2"/>
    <w:rsid w:val="005818CC"/>
    <w:rPr>
      <w:rFonts w:ascii="Wingdings" w:hAnsi="Wingdings" w:cs="Wingdings" w:hint="default"/>
    </w:rPr>
  </w:style>
  <w:style w:type="character" w:customStyle="1" w:styleId="WW8Num19z0">
    <w:name w:val="WW8Num19z0"/>
    <w:rsid w:val="005818CC"/>
    <w:rPr>
      <w:rFonts w:eastAsia="Times New Roman"/>
      <w:b/>
      <w:bCs/>
      <w:iCs/>
      <w:sz w:val="20"/>
      <w:szCs w:val="20"/>
    </w:rPr>
  </w:style>
  <w:style w:type="character" w:customStyle="1" w:styleId="WW8Num19z1">
    <w:name w:val="WW8Num19z1"/>
    <w:rsid w:val="005818CC"/>
  </w:style>
  <w:style w:type="character" w:customStyle="1" w:styleId="WW8Num19z2">
    <w:name w:val="WW8Num19z2"/>
    <w:rsid w:val="005818CC"/>
  </w:style>
  <w:style w:type="character" w:customStyle="1" w:styleId="WW8Num19z3">
    <w:name w:val="WW8Num19z3"/>
    <w:rsid w:val="005818CC"/>
  </w:style>
  <w:style w:type="character" w:customStyle="1" w:styleId="WW8Num19z4">
    <w:name w:val="WW8Num19z4"/>
    <w:rsid w:val="005818CC"/>
  </w:style>
  <w:style w:type="character" w:customStyle="1" w:styleId="WW8Num19z5">
    <w:name w:val="WW8Num19z5"/>
    <w:rsid w:val="005818CC"/>
  </w:style>
  <w:style w:type="character" w:customStyle="1" w:styleId="WW8Num19z6">
    <w:name w:val="WW8Num19z6"/>
    <w:rsid w:val="005818CC"/>
  </w:style>
  <w:style w:type="character" w:customStyle="1" w:styleId="WW8Num19z7">
    <w:name w:val="WW8Num19z7"/>
    <w:rsid w:val="005818CC"/>
  </w:style>
  <w:style w:type="character" w:customStyle="1" w:styleId="WW8Num19z8">
    <w:name w:val="WW8Num19z8"/>
    <w:rsid w:val="005818CC"/>
  </w:style>
  <w:style w:type="character" w:customStyle="1" w:styleId="WW8Num20z0">
    <w:name w:val="WW8Num20z0"/>
    <w:rsid w:val="005818CC"/>
    <w:rPr>
      <w:rFonts w:hint="default"/>
    </w:rPr>
  </w:style>
  <w:style w:type="character" w:customStyle="1" w:styleId="WW8Num20z1">
    <w:name w:val="WW8Num20z1"/>
    <w:rsid w:val="005818CC"/>
    <w:rPr>
      <w:rFonts w:ascii="Tahoma" w:hAnsi="Tahoma" w:cs="Tahoma" w:hint="default"/>
    </w:rPr>
  </w:style>
  <w:style w:type="character" w:customStyle="1" w:styleId="WW8Num21z0">
    <w:name w:val="WW8Num21z0"/>
    <w:rsid w:val="005818CC"/>
    <w:rPr>
      <w:rFonts w:cs="Calibri" w:hint="default"/>
    </w:rPr>
  </w:style>
  <w:style w:type="character" w:customStyle="1" w:styleId="WW8Num21z1">
    <w:name w:val="WW8Num21z1"/>
    <w:rsid w:val="005818CC"/>
  </w:style>
  <w:style w:type="character" w:customStyle="1" w:styleId="WW8Num21z2">
    <w:name w:val="WW8Num21z2"/>
    <w:rsid w:val="005818CC"/>
  </w:style>
  <w:style w:type="character" w:customStyle="1" w:styleId="WW8Num21z3">
    <w:name w:val="WW8Num21z3"/>
    <w:rsid w:val="005818CC"/>
  </w:style>
  <w:style w:type="character" w:customStyle="1" w:styleId="WW8Num21z4">
    <w:name w:val="WW8Num21z4"/>
    <w:rsid w:val="005818CC"/>
  </w:style>
  <w:style w:type="character" w:customStyle="1" w:styleId="WW8Num21z5">
    <w:name w:val="WW8Num21z5"/>
    <w:rsid w:val="005818CC"/>
  </w:style>
  <w:style w:type="character" w:customStyle="1" w:styleId="WW8Num21z6">
    <w:name w:val="WW8Num21z6"/>
    <w:rsid w:val="005818CC"/>
  </w:style>
  <w:style w:type="character" w:customStyle="1" w:styleId="WW8Num21z7">
    <w:name w:val="WW8Num21z7"/>
    <w:rsid w:val="005818CC"/>
  </w:style>
  <w:style w:type="character" w:customStyle="1" w:styleId="WW8Num21z8">
    <w:name w:val="WW8Num21z8"/>
    <w:rsid w:val="005818CC"/>
  </w:style>
  <w:style w:type="character" w:customStyle="1" w:styleId="WW8Num22z0">
    <w:name w:val="WW8Num22z0"/>
    <w:rsid w:val="005818CC"/>
    <w:rPr>
      <w:rFonts w:ascii="Symbol" w:hAnsi="Symbol" w:cs="Symbol" w:hint="default"/>
    </w:rPr>
  </w:style>
  <w:style w:type="character" w:customStyle="1" w:styleId="WW8Num22z1">
    <w:name w:val="WW8Num22z1"/>
    <w:rsid w:val="005818CC"/>
    <w:rPr>
      <w:rFonts w:ascii="Courier New" w:hAnsi="Courier New" w:cs="Courier New" w:hint="default"/>
    </w:rPr>
  </w:style>
  <w:style w:type="character" w:customStyle="1" w:styleId="WW8Num22z2">
    <w:name w:val="WW8Num22z2"/>
    <w:rsid w:val="005818CC"/>
    <w:rPr>
      <w:rFonts w:ascii="Wingdings" w:hAnsi="Wingdings" w:cs="Wingdings" w:hint="default"/>
    </w:rPr>
  </w:style>
  <w:style w:type="character" w:customStyle="1" w:styleId="WW8Num23z0">
    <w:name w:val="WW8Num23z0"/>
    <w:rsid w:val="005818CC"/>
  </w:style>
  <w:style w:type="character" w:customStyle="1" w:styleId="WW8Num23z1">
    <w:name w:val="WW8Num23z1"/>
    <w:rsid w:val="005818CC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  <w:rsid w:val="005818CC"/>
  </w:style>
  <w:style w:type="character" w:customStyle="1" w:styleId="WW8Num23z3">
    <w:name w:val="WW8Num23z3"/>
    <w:rsid w:val="005818CC"/>
  </w:style>
  <w:style w:type="character" w:customStyle="1" w:styleId="WW8Num23z4">
    <w:name w:val="WW8Num23z4"/>
    <w:rsid w:val="005818CC"/>
  </w:style>
  <w:style w:type="character" w:customStyle="1" w:styleId="WW8Num23z5">
    <w:name w:val="WW8Num23z5"/>
    <w:rsid w:val="005818CC"/>
  </w:style>
  <w:style w:type="character" w:customStyle="1" w:styleId="WW8Num23z6">
    <w:name w:val="WW8Num23z6"/>
    <w:rsid w:val="005818CC"/>
  </w:style>
  <w:style w:type="character" w:customStyle="1" w:styleId="WW8Num23z7">
    <w:name w:val="WW8Num23z7"/>
    <w:rsid w:val="005818CC"/>
  </w:style>
  <w:style w:type="character" w:customStyle="1" w:styleId="WW8Num23z8">
    <w:name w:val="WW8Num23z8"/>
    <w:rsid w:val="005818CC"/>
  </w:style>
  <w:style w:type="character" w:customStyle="1" w:styleId="WW8Num24z0">
    <w:name w:val="WW8Num24z0"/>
    <w:rsid w:val="005818CC"/>
    <w:rPr>
      <w:rFonts w:cs="Calibri" w:hint="default"/>
    </w:rPr>
  </w:style>
  <w:style w:type="character" w:customStyle="1" w:styleId="WW8Num24z3">
    <w:name w:val="WW8Num24z3"/>
    <w:rsid w:val="005818CC"/>
    <w:rPr>
      <w:rFonts w:ascii="Symbol" w:hAnsi="Symbol" w:cs="Symbol" w:hint="default"/>
    </w:rPr>
  </w:style>
  <w:style w:type="character" w:customStyle="1" w:styleId="WW8Num24z5">
    <w:name w:val="WW8Num24z5"/>
    <w:rsid w:val="005818CC"/>
    <w:rPr>
      <w:rFonts w:ascii="Wingdings" w:hAnsi="Wingdings" w:cs="Wingdings" w:hint="default"/>
    </w:rPr>
  </w:style>
  <w:style w:type="character" w:customStyle="1" w:styleId="WW8Num25z0">
    <w:name w:val="WW8Num25z0"/>
    <w:rsid w:val="005818CC"/>
    <w:rPr>
      <w:rFonts w:cs="Calibri"/>
    </w:rPr>
  </w:style>
  <w:style w:type="character" w:customStyle="1" w:styleId="WW8Num25z1">
    <w:name w:val="WW8Num25z1"/>
    <w:rsid w:val="005818CC"/>
  </w:style>
  <w:style w:type="character" w:customStyle="1" w:styleId="WW8Num25z2">
    <w:name w:val="WW8Num25z2"/>
    <w:rsid w:val="005818CC"/>
  </w:style>
  <w:style w:type="character" w:customStyle="1" w:styleId="WW8Num25z3">
    <w:name w:val="WW8Num25z3"/>
    <w:rsid w:val="005818CC"/>
  </w:style>
  <w:style w:type="character" w:customStyle="1" w:styleId="WW8Num25z4">
    <w:name w:val="WW8Num25z4"/>
    <w:rsid w:val="005818CC"/>
  </w:style>
  <w:style w:type="character" w:customStyle="1" w:styleId="WW8Num25z5">
    <w:name w:val="WW8Num25z5"/>
    <w:rsid w:val="005818CC"/>
  </w:style>
  <w:style w:type="character" w:customStyle="1" w:styleId="WW8Num25z6">
    <w:name w:val="WW8Num25z6"/>
    <w:rsid w:val="005818CC"/>
  </w:style>
  <w:style w:type="character" w:customStyle="1" w:styleId="WW8Num25z7">
    <w:name w:val="WW8Num25z7"/>
    <w:rsid w:val="005818CC"/>
  </w:style>
  <w:style w:type="character" w:customStyle="1" w:styleId="WW8Num25z8">
    <w:name w:val="WW8Num25z8"/>
    <w:rsid w:val="005818CC"/>
  </w:style>
  <w:style w:type="character" w:customStyle="1" w:styleId="WW8Num26z0">
    <w:name w:val="WW8Num26z0"/>
    <w:rsid w:val="005818CC"/>
    <w:rPr>
      <w:rFonts w:ascii="Calibri" w:hAnsi="Calibri" w:cs="Calibri"/>
      <w:sz w:val="22"/>
      <w:szCs w:val="22"/>
    </w:rPr>
  </w:style>
  <w:style w:type="character" w:customStyle="1" w:styleId="WW8Num26z1">
    <w:name w:val="WW8Num26z1"/>
    <w:rsid w:val="005818CC"/>
  </w:style>
  <w:style w:type="character" w:customStyle="1" w:styleId="WW8Num26z2">
    <w:name w:val="WW8Num26z2"/>
    <w:rsid w:val="005818CC"/>
  </w:style>
  <w:style w:type="character" w:customStyle="1" w:styleId="WW8Num26z3">
    <w:name w:val="WW8Num26z3"/>
    <w:rsid w:val="005818CC"/>
  </w:style>
  <w:style w:type="character" w:customStyle="1" w:styleId="WW8Num26z4">
    <w:name w:val="WW8Num26z4"/>
    <w:rsid w:val="005818CC"/>
  </w:style>
  <w:style w:type="character" w:customStyle="1" w:styleId="WW8Num26z5">
    <w:name w:val="WW8Num26z5"/>
    <w:rsid w:val="005818CC"/>
  </w:style>
  <w:style w:type="character" w:customStyle="1" w:styleId="WW8Num26z6">
    <w:name w:val="WW8Num26z6"/>
    <w:rsid w:val="005818CC"/>
  </w:style>
  <w:style w:type="character" w:customStyle="1" w:styleId="WW8Num26z7">
    <w:name w:val="WW8Num26z7"/>
    <w:rsid w:val="005818CC"/>
  </w:style>
  <w:style w:type="character" w:customStyle="1" w:styleId="WW8Num26z8">
    <w:name w:val="WW8Num26z8"/>
    <w:rsid w:val="005818CC"/>
  </w:style>
  <w:style w:type="character" w:customStyle="1" w:styleId="WW8Num27z0">
    <w:name w:val="WW8Num27z0"/>
    <w:rsid w:val="005818CC"/>
    <w:rPr>
      <w:rFonts w:cs="Calibri" w:hint="default"/>
    </w:rPr>
  </w:style>
  <w:style w:type="character" w:customStyle="1" w:styleId="WW8Num27z3">
    <w:name w:val="WW8Num27z3"/>
    <w:rsid w:val="005818CC"/>
    <w:rPr>
      <w:rFonts w:ascii="Symbol" w:hAnsi="Symbol" w:cs="Symbol" w:hint="default"/>
    </w:rPr>
  </w:style>
  <w:style w:type="character" w:customStyle="1" w:styleId="WW8Num27z5">
    <w:name w:val="WW8Num27z5"/>
    <w:rsid w:val="005818CC"/>
    <w:rPr>
      <w:rFonts w:ascii="Wingdings" w:hAnsi="Wingdings" w:cs="Wingdings" w:hint="default"/>
    </w:rPr>
  </w:style>
  <w:style w:type="character" w:customStyle="1" w:styleId="WW8Num28z0">
    <w:name w:val="WW8Num28z0"/>
    <w:rsid w:val="005818CC"/>
    <w:rPr>
      <w:rFonts w:hint="default"/>
      <w:sz w:val="20"/>
      <w:szCs w:val="20"/>
    </w:rPr>
  </w:style>
  <w:style w:type="character" w:customStyle="1" w:styleId="WW8Num28z1">
    <w:name w:val="WW8Num28z1"/>
    <w:rsid w:val="005818CC"/>
  </w:style>
  <w:style w:type="character" w:customStyle="1" w:styleId="WW8Num28z2">
    <w:name w:val="WW8Num28z2"/>
    <w:rsid w:val="005818CC"/>
  </w:style>
  <w:style w:type="character" w:customStyle="1" w:styleId="WW8Num28z3">
    <w:name w:val="WW8Num28z3"/>
    <w:rsid w:val="005818CC"/>
  </w:style>
  <w:style w:type="character" w:customStyle="1" w:styleId="WW8Num28z4">
    <w:name w:val="WW8Num28z4"/>
    <w:rsid w:val="005818CC"/>
  </w:style>
  <w:style w:type="character" w:customStyle="1" w:styleId="WW8Num28z5">
    <w:name w:val="WW8Num28z5"/>
    <w:rsid w:val="005818CC"/>
  </w:style>
  <w:style w:type="character" w:customStyle="1" w:styleId="WW8Num28z6">
    <w:name w:val="WW8Num28z6"/>
    <w:rsid w:val="005818CC"/>
  </w:style>
  <w:style w:type="character" w:customStyle="1" w:styleId="WW8Num28z7">
    <w:name w:val="WW8Num28z7"/>
    <w:rsid w:val="005818CC"/>
  </w:style>
  <w:style w:type="character" w:customStyle="1" w:styleId="WW8Num28z8">
    <w:name w:val="WW8Num28z8"/>
    <w:rsid w:val="005818CC"/>
  </w:style>
  <w:style w:type="character" w:customStyle="1" w:styleId="WW8Num29z0">
    <w:name w:val="WW8Num29z0"/>
    <w:rsid w:val="005818CC"/>
    <w:rPr>
      <w:rFonts w:ascii="Symbol" w:hAnsi="Symbol" w:cs="Symbol" w:hint="default"/>
    </w:rPr>
  </w:style>
  <w:style w:type="character" w:customStyle="1" w:styleId="WW8Num29z1">
    <w:name w:val="WW8Num29z1"/>
    <w:rsid w:val="005818CC"/>
    <w:rPr>
      <w:rFonts w:ascii="Courier New" w:hAnsi="Courier New" w:cs="Courier New" w:hint="default"/>
    </w:rPr>
  </w:style>
  <w:style w:type="character" w:customStyle="1" w:styleId="WW8Num29z2">
    <w:name w:val="WW8Num29z2"/>
    <w:rsid w:val="005818CC"/>
    <w:rPr>
      <w:rFonts w:ascii="Wingdings" w:hAnsi="Wingdings" w:cs="Wingdings" w:hint="default"/>
    </w:rPr>
  </w:style>
  <w:style w:type="character" w:customStyle="1" w:styleId="WW8Num30z0">
    <w:name w:val="WW8Num30z0"/>
    <w:rsid w:val="005818CC"/>
  </w:style>
  <w:style w:type="character" w:customStyle="1" w:styleId="WW8Num30z1">
    <w:name w:val="WW8Num30z1"/>
    <w:rsid w:val="005818CC"/>
    <w:rPr>
      <w:rFonts w:hint="default"/>
      <w:sz w:val="20"/>
      <w:szCs w:val="20"/>
    </w:rPr>
  </w:style>
  <w:style w:type="character" w:customStyle="1" w:styleId="WW8Num30z2">
    <w:name w:val="WW8Num30z2"/>
    <w:rsid w:val="005818CC"/>
    <w:rPr>
      <w:rFonts w:hint="default"/>
    </w:rPr>
  </w:style>
  <w:style w:type="character" w:customStyle="1" w:styleId="WW8Num31z0">
    <w:name w:val="WW8Num31z0"/>
    <w:rsid w:val="005818CC"/>
    <w:rPr>
      <w:rFonts w:ascii="Symbol" w:hAnsi="Symbol" w:cs="Symbol" w:hint="default"/>
    </w:rPr>
  </w:style>
  <w:style w:type="character" w:customStyle="1" w:styleId="WW8Num31z1">
    <w:name w:val="WW8Num31z1"/>
    <w:rsid w:val="005818CC"/>
    <w:rPr>
      <w:rFonts w:ascii="Courier New" w:hAnsi="Courier New" w:cs="Courier New" w:hint="default"/>
    </w:rPr>
  </w:style>
  <w:style w:type="character" w:customStyle="1" w:styleId="WW8Num31z2">
    <w:name w:val="WW8Num31z2"/>
    <w:rsid w:val="005818CC"/>
    <w:rPr>
      <w:rFonts w:ascii="Wingdings" w:hAnsi="Wingdings" w:cs="Wingdings" w:hint="default"/>
    </w:rPr>
  </w:style>
  <w:style w:type="character" w:customStyle="1" w:styleId="WW8Num32z0">
    <w:name w:val="WW8Num32z0"/>
    <w:rsid w:val="005818CC"/>
    <w:rPr>
      <w:rFonts w:cs="Calibri" w:hint="default"/>
      <w:i/>
    </w:rPr>
  </w:style>
  <w:style w:type="character" w:customStyle="1" w:styleId="WW8Num32z1">
    <w:name w:val="WW8Num32z1"/>
    <w:rsid w:val="005818CC"/>
  </w:style>
  <w:style w:type="character" w:customStyle="1" w:styleId="WW8Num32z2">
    <w:name w:val="WW8Num32z2"/>
    <w:rsid w:val="005818CC"/>
  </w:style>
  <w:style w:type="character" w:customStyle="1" w:styleId="WW8Num32z3">
    <w:name w:val="WW8Num32z3"/>
    <w:rsid w:val="005818CC"/>
  </w:style>
  <w:style w:type="character" w:customStyle="1" w:styleId="WW8Num32z4">
    <w:name w:val="WW8Num32z4"/>
    <w:rsid w:val="005818CC"/>
  </w:style>
  <w:style w:type="character" w:customStyle="1" w:styleId="WW8Num32z5">
    <w:name w:val="WW8Num32z5"/>
    <w:rsid w:val="005818CC"/>
  </w:style>
  <w:style w:type="character" w:customStyle="1" w:styleId="WW8Num32z6">
    <w:name w:val="WW8Num32z6"/>
    <w:rsid w:val="005818CC"/>
  </w:style>
  <w:style w:type="character" w:customStyle="1" w:styleId="WW8Num32z7">
    <w:name w:val="WW8Num32z7"/>
    <w:rsid w:val="005818CC"/>
  </w:style>
  <w:style w:type="character" w:customStyle="1" w:styleId="WW8Num32z8">
    <w:name w:val="WW8Num32z8"/>
    <w:rsid w:val="005818CC"/>
  </w:style>
  <w:style w:type="character" w:customStyle="1" w:styleId="WW8Num33z0">
    <w:name w:val="WW8Num33z0"/>
    <w:rsid w:val="005818CC"/>
    <w:rPr>
      <w:rFonts w:cs="Calibri" w:hint="default"/>
    </w:rPr>
  </w:style>
  <w:style w:type="character" w:customStyle="1" w:styleId="WW8Num33z1">
    <w:name w:val="WW8Num33z1"/>
    <w:rsid w:val="005818CC"/>
  </w:style>
  <w:style w:type="character" w:customStyle="1" w:styleId="WW8Num33z2">
    <w:name w:val="WW8Num33z2"/>
    <w:rsid w:val="005818CC"/>
  </w:style>
  <w:style w:type="character" w:customStyle="1" w:styleId="WW8Num33z3">
    <w:name w:val="WW8Num33z3"/>
    <w:rsid w:val="005818CC"/>
  </w:style>
  <w:style w:type="character" w:customStyle="1" w:styleId="WW8Num33z4">
    <w:name w:val="WW8Num33z4"/>
    <w:rsid w:val="005818CC"/>
  </w:style>
  <w:style w:type="character" w:customStyle="1" w:styleId="WW8Num33z5">
    <w:name w:val="WW8Num33z5"/>
    <w:rsid w:val="005818CC"/>
  </w:style>
  <w:style w:type="character" w:customStyle="1" w:styleId="WW8Num33z6">
    <w:name w:val="WW8Num33z6"/>
    <w:rsid w:val="005818CC"/>
  </w:style>
  <w:style w:type="character" w:customStyle="1" w:styleId="WW8Num33z7">
    <w:name w:val="WW8Num33z7"/>
    <w:rsid w:val="005818CC"/>
  </w:style>
  <w:style w:type="character" w:customStyle="1" w:styleId="WW8Num33z8">
    <w:name w:val="WW8Num33z8"/>
    <w:rsid w:val="005818CC"/>
  </w:style>
  <w:style w:type="character" w:customStyle="1" w:styleId="WW8Num34z0">
    <w:name w:val="WW8Num34z0"/>
    <w:rsid w:val="005818CC"/>
    <w:rPr>
      <w:rFonts w:cs="Calibri"/>
    </w:rPr>
  </w:style>
  <w:style w:type="character" w:customStyle="1" w:styleId="WW8Num34z1">
    <w:name w:val="WW8Num34z1"/>
    <w:rsid w:val="005818CC"/>
  </w:style>
  <w:style w:type="character" w:customStyle="1" w:styleId="WW8Num34z2">
    <w:name w:val="WW8Num34z2"/>
    <w:rsid w:val="005818CC"/>
  </w:style>
  <w:style w:type="character" w:customStyle="1" w:styleId="WW8Num34z3">
    <w:name w:val="WW8Num34z3"/>
    <w:rsid w:val="005818CC"/>
  </w:style>
  <w:style w:type="character" w:customStyle="1" w:styleId="WW8Num34z4">
    <w:name w:val="WW8Num34z4"/>
    <w:rsid w:val="005818CC"/>
  </w:style>
  <w:style w:type="character" w:customStyle="1" w:styleId="WW8Num34z5">
    <w:name w:val="WW8Num34z5"/>
    <w:rsid w:val="005818CC"/>
  </w:style>
  <w:style w:type="character" w:customStyle="1" w:styleId="WW8Num34z6">
    <w:name w:val="WW8Num34z6"/>
    <w:rsid w:val="005818CC"/>
  </w:style>
  <w:style w:type="character" w:customStyle="1" w:styleId="WW8Num34z7">
    <w:name w:val="WW8Num34z7"/>
    <w:rsid w:val="005818CC"/>
  </w:style>
  <w:style w:type="character" w:customStyle="1" w:styleId="WW8Num34z8">
    <w:name w:val="WW8Num34z8"/>
    <w:rsid w:val="005818CC"/>
  </w:style>
  <w:style w:type="character" w:customStyle="1" w:styleId="WW8Num35z0">
    <w:name w:val="WW8Num35z0"/>
    <w:rsid w:val="005818CC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  <w:rsid w:val="005818CC"/>
  </w:style>
  <w:style w:type="character" w:customStyle="1" w:styleId="WW8Num35z2">
    <w:name w:val="WW8Num35z2"/>
    <w:rsid w:val="005818CC"/>
  </w:style>
  <w:style w:type="character" w:customStyle="1" w:styleId="WW8Num35z3">
    <w:name w:val="WW8Num35z3"/>
    <w:rsid w:val="005818CC"/>
  </w:style>
  <w:style w:type="character" w:customStyle="1" w:styleId="WW8Num35z4">
    <w:name w:val="WW8Num35z4"/>
    <w:rsid w:val="005818CC"/>
  </w:style>
  <w:style w:type="character" w:customStyle="1" w:styleId="WW8Num35z5">
    <w:name w:val="WW8Num35z5"/>
    <w:rsid w:val="005818CC"/>
  </w:style>
  <w:style w:type="character" w:customStyle="1" w:styleId="WW8Num35z6">
    <w:name w:val="WW8Num35z6"/>
    <w:rsid w:val="005818CC"/>
  </w:style>
  <w:style w:type="character" w:customStyle="1" w:styleId="WW8Num35z7">
    <w:name w:val="WW8Num35z7"/>
    <w:rsid w:val="005818CC"/>
  </w:style>
  <w:style w:type="character" w:customStyle="1" w:styleId="WW8Num35z8">
    <w:name w:val="WW8Num35z8"/>
    <w:rsid w:val="005818CC"/>
  </w:style>
  <w:style w:type="character" w:customStyle="1" w:styleId="WW8Num36z0">
    <w:name w:val="WW8Num36z0"/>
    <w:rsid w:val="005818CC"/>
    <w:rPr>
      <w:rFonts w:eastAsia="Times New Roman" w:hint="default"/>
      <w:b/>
      <w:bCs/>
      <w:iCs/>
      <w:sz w:val="20"/>
      <w:szCs w:val="20"/>
    </w:rPr>
  </w:style>
  <w:style w:type="character" w:customStyle="1" w:styleId="WW8Num37z0">
    <w:name w:val="WW8Num37z0"/>
    <w:rsid w:val="005818CC"/>
    <w:rPr>
      <w:rFonts w:cs="Calibri"/>
      <w:i/>
    </w:rPr>
  </w:style>
  <w:style w:type="character" w:customStyle="1" w:styleId="WW8Num37z1">
    <w:name w:val="WW8Num37z1"/>
    <w:rsid w:val="005818CC"/>
  </w:style>
  <w:style w:type="character" w:customStyle="1" w:styleId="WW8Num37z2">
    <w:name w:val="WW8Num37z2"/>
    <w:rsid w:val="005818CC"/>
  </w:style>
  <w:style w:type="character" w:customStyle="1" w:styleId="WW8Num37z3">
    <w:name w:val="WW8Num37z3"/>
    <w:rsid w:val="005818CC"/>
  </w:style>
  <w:style w:type="character" w:customStyle="1" w:styleId="WW8Num37z4">
    <w:name w:val="WW8Num37z4"/>
    <w:rsid w:val="005818CC"/>
  </w:style>
  <w:style w:type="character" w:customStyle="1" w:styleId="WW8Num37z5">
    <w:name w:val="WW8Num37z5"/>
    <w:rsid w:val="005818CC"/>
  </w:style>
  <w:style w:type="character" w:customStyle="1" w:styleId="WW8Num37z6">
    <w:name w:val="WW8Num37z6"/>
    <w:rsid w:val="005818CC"/>
  </w:style>
  <w:style w:type="character" w:customStyle="1" w:styleId="WW8Num37z7">
    <w:name w:val="WW8Num37z7"/>
    <w:rsid w:val="005818CC"/>
  </w:style>
  <w:style w:type="character" w:customStyle="1" w:styleId="WW8Num37z8">
    <w:name w:val="WW8Num37z8"/>
    <w:rsid w:val="005818CC"/>
  </w:style>
  <w:style w:type="character" w:customStyle="1" w:styleId="WW8Num38z0">
    <w:name w:val="WW8Num38z0"/>
    <w:rsid w:val="005818CC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  <w:rsid w:val="005818CC"/>
  </w:style>
  <w:style w:type="character" w:customStyle="1" w:styleId="WW8Num38z2">
    <w:name w:val="WW8Num38z2"/>
    <w:rsid w:val="005818CC"/>
  </w:style>
  <w:style w:type="character" w:customStyle="1" w:styleId="WW8Num38z3">
    <w:name w:val="WW8Num38z3"/>
    <w:rsid w:val="005818CC"/>
  </w:style>
  <w:style w:type="character" w:customStyle="1" w:styleId="WW8Num38z4">
    <w:name w:val="WW8Num38z4"/>
    <w:rsid w:val="005818CC"/>
  </w:style>
  <w:style w:type="character" w:customStyle="1" w:styleId="WW8Num38z5">
    <w:name w:val="WW8Num38z5"/>
    <w:rsid w:val="005818CC"/>
  </w:style>
  <w:style w:type="character" w:customStyle="1" w:styleId="WW8Num38z6">
    <w:name w:val="WW8Num38z6"/>
    <w:rsid w:val="005818CC"/>
  </w:style>
  <w:style w:type="character" w:customStyle="1" w:styleId="WW8Num38z7">
    <w:name w:val="WW8Num38z7"/>
    <w:rsid w:val="005818CC"/>
  </w:style>
  <w:style w:type="character" w:customStyle="1" w:styleId="WW8Num38z8">
    <w:name w:val="WW8Num38z8"/>
    <w:rsid w:val="005818CC"/>
  </w:style>
  <w:style w:type="character" w:customStyle="1" w:styleId="WW8Num39z0">
    <w:name w:val="WW8Num39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  <w:rsid w:val="005818CC"/>
  </w:style>
  <w:style w:type="character" w:customStyle="1" w:styleId="WW8Num39z2">
    <w:name w:val="WW8Num39z2"/>
    <w:rsid w:val="005818CC"/>
  </w:style>
  <w:style w:type="character" w:customStyle="1" w:styleId="WW8Num39z3">
    <w:name w:val="WW8Num39z3"/>
    <w:rsid w:val="005818CC"/>
  </w:style>
  <w:style w:type="character" w:customStyle="1" w:styleId="WW8Num39z4">
    <w:name w:val="WW8Num39z4"/>
    <w:rsid w:val="005818CC"/>
  </w:style>
  <w:style w:type="character" w:customStyle="1" w:styleId="WW8Num39z5">
    <w:name w:val="WW8Num39z5"/>
    <w:rsid w:val="005818CC"/>
  </w:style>
  <w:style w:type="character" w:customStyle="1" w:styleId="WW8Num39z6">
    <w:name w:val="WW8Num39z6"/>
    <w:rsid w:val="005818CC"/>
  </w:style>
  <w:style w:type="character" w:customStyle="1" w:styleId="WW8Num39z7">
    <w:name w:val="WW8Num39z7"/>
    <w:rsid w:val="005818CC"/>
  </w:style>
  <w:style w:type="character" w:customStyle="1" w:styleId="WW8Num39z8">
    <w:name w:val="WW8Num39z8"/>
    <w:rsid w:val="005818CC"/>
  </w:style>
  <w:style w:type="character" w:customStyle="1" w:styleId="WW8Num40z0">
    <w:name w:val="WW8Num40z0"/>
    <w:rsid w:val="005818CC"/>
    <w:rPr>
      <w:rFonts w:cs="Calibri" w:hint="default"/>
    </w:rPr>
  </w:style>
  <w:style w:type="character" w:customStyle="1" w:styleId="WW8Num40z2">
    <w:name w:val="WW8Num40z2"/>
    <w:rsid w:val="005818CC"/>
  </w:style>
  <w:style w:type="character" w:customStyle="1" w:styleId="WW8Num40z3">
    <w:name w:val="WW8Num40z3"/>
    <w:rsid w:val="005818CC"/>
  </w:style>
  <w:style w:type="character" w:customStyle="1" w:styleId="WW8Num40z4">
    <w:name w:val="WW8Num40z4"/>
    <w:rsid w:val="005818CC"/>
  </w:style>
  <w:style w:type="character" w:customStyle="1" w:styleId="WW8Num40z5">
    <w:name w:val="WW8Num40z5"/>
    <w:rsid w:val="005818CC"/>
  </w:style>
  <w:style w:type="character" w:customStyle="1" w:styleId="WW8Num40z6">
    <w:name w:val="WW8Num40z6"/>
    <w:rsid w:val="005818CC"/>
  </w:style>
  <w:style w:type="character" w:customStyle="1" w:styleId="WW8Num40z7">
    <w:name w:val="WW8Num40z7"/>
    <w:rsid w:val="005818CC"/>
  </w:style>
  <w:style w:type="character" w:customStyle="1" w:styleId="WW8Num40z8">
    <w:name w:val="WW8Num40z8"/>
    <w:rsid w:val="005818CC"/>
  </w:style>
  <w:style w:type="character" w:customStyle="1" w:styleId="WW8Num41z0">
    <w:name w:val="WW8Num41z0"/>
    <w:rsid w:val="005818CC"/>
    <w:rPr>
      <w:rFonts w:cs="Calibri" w:hint="default"/>
    </w:rPr>
  </w:style>
  <w:style w:type="character" w:customStyle="1" w:styleId="WW8Num42z0">
    <w:name w:val="WW8Num42z0"/>
    <w:rsid w:val="005818CC"/>
  </w:style>
  <w:style w:type="character" w:customStyle="1" w:styleId="WW8Num42z1">
    <w:name w:val="WW8Num42z1"/>
    <w:rsid w:val="005818CC"/>
  </w:style>
  <w:style w:type="character" w:customStyle="1" w:styleId="WW8Num42z2">
    <w:name w:val="WW8Num42z2"/>
    <w:rsid w:val="005818CC"/>
  </w:style>
  <w:style w:type="character" w:customStyle="1" w:styleId="WW8Num42z3">
    <w:name w:val="WW8Num42z3"/>
    <w:rsid w:val="005818CC"/>
  </w:style>
  <w:style w:type="character" w:customStyle="1" w:styleId="WW8Num42z4">
    <w:name w:val="WW8Num42z4"/>
    <w:rsid w:val="005818CC"/>
  </w:style>
  <w:style w:type="character" w:customStyle="1" w:styleId="WW8Num42z5">
    <w:name w:val="WW8Num42z5"/>
    <w:rsid w:val="005818CC"/>
  </w:style>
  <w:style w:type="character" w:customStyle="1" w:styleId="WW8Num42z6">
    <w:name w:val="WW8Num42z6"/>
    <w:rsid w:val="005818CC"/>
  </w:style>
  <w:style w:type="character" w:customStyle="1" w:styleId="WW8Num42z7">
    <w:name w:val="WW8Num42z7"/>
    <w:rsid w:val="005818CC"/>
  </w:style>
  <w:style w:type="character" w:customStyle="1" w:styleId="WW8Num42z8">
    <w:name w:val="WW8Num42z8"/>
    <w:rsid w:val="005818CC"/>
  </w:style>
  <w:style w:type="character" w:customStyle="1" w:styleId="WW8Num43z0">
    <w:name w:val="WW8Num43z0"/>
    <w:rsid w:val="005818CC"/>
    <w:rPr>
      <w:rFonts w:hint="default"/>
      <w:b w:val="0"/>
      <w:i w:val="0"/>
    </w:rPr>
  </w:style>
  <w:style w:type="character" w:customStyle="1" w:styleId="WW8Num43z1">
    <w:name w:val="WW8Num43z1"/>
    <w:rsid w:val="005818CC"/>
    <w:rPr>
      <w:rFonts w:cs="Calibri" w:hint="default"/>
    </w:rPr>
  </w:style>
  <w:style w:type="character" w:customStyle="1" w:styleId="WW8Num43z3">
    <w:name w:val="WW8Num43z3"/>
    <w:rsid w:val="005818CC"/>
    <w:rPr>
      <w:rFonts w:ascii="Symbol" w:hAnsi="Symbol" w:cs="Symbol" w:hint="default"/>
    </w:rPr>
  </w:style>
  <w:style w:type="character" w:customStyle="1" w:styleId="WW8Num43z5">
    <w:name w:val="WW8Num43z5"/>
    <w:rsid w:val="005818CC"/>
    <w:rPr>
      <w:rFonts w:ascii="Wingdings" w:hAnsi="Wingdings" w:cs="Wingdings" w:hint="default"/>
    </w:rPr>
  </w:style>
  <w:style w:type="character" w:customStyle="1" w:styleId="WW8Num44z0">
    <w:name w:val="WW8Num44z0"/>
    <w:rsid w:val="005818CC"/>
    <w:rPr>
      <w:rFonts w:ascii="Symbol" w:hAnsi="Symbol" w:cs="Symbol" w:hint="default"/>
      <w:sz w:val="20"/>
    </w:rPr>
  </w:style>
  <w:style w:type="character" w:customStyle="1" w:styleId="WW8Num44z1">
    <w:name w:val="WW8Num44z1"/>
    <w:rsid w:val="005818CC"/>
    <w:rPr>
      <w:rFonts w:ascii="Courier New" w:hAnsi="Courier New" w:cs="Courier New" w:hint="default"/>
    </w:rPr>
  </w:style>
  <w:style w:type="character" w:customStyle="1" w:styleId="WW8Num44z2">
    <w:name w:val="WW8Num44z2"/>
    <w:rsid w:val="005818CC"/>
    <w:rPr>
      <w:rFonts w:ascii="Wingdings" w:hAnsi="Wingdings" w:cs="Wingdings" w:hint="default"/>
    </w:rPr>
  </w:style>
  <w:style w:type="character" w:customStyle="1" w:styleId="WW8Num45z0">
    <w:name w:val="WW8Num45z0"/>
    <w:rsid w:val="005818CC"/>
    <w:rPr>
      <w:rFonts w:cs="Calibri" w:hint="default"/>
      <w:i/>
    </w:rPr>
  </w:style>
  <w:style w:type="character" w:customStyle="1" w:styleId="WW8Num45z1">
    <w:name w:val="WW8Num45z1"/>
    <w:rsid w:val="005818CC"/>
  </w:style>
  <w:style w:type="character" w:customStyle="1" w:styleId="WW8Num45z2">
    <w:name w:val="WW8Num45z2"/>
    <w:rsid w:val="005818CC"/>
  </w:style>
  <w:style w:type="character" w:customStyle="1" w:styleId="WW8Num45z3">
    <w:name w:val="WW8Num45z3"/>
    <w:rsid w:val="005818CC"/>
  </w:style>
  <w:style w:type="character" w:customStyle="1" w:styleId="WW8Num45z4">
    <w:name w:val="WW8Num45z4"/>
    <w:rsid w:val="005818CC"/>
  </w:style>
  <w:style w:type="character" w:customStyle="1" w:styleId="WW8Num45z5">
    <w:name w:val="WW8Num45z5"/>
    <w:rsid w:val="005818CC"/>
  </w:style>
  <w:style w:type="character" w:customStyle="1" w:styleId="WW8Num45z6">
    <w:name w:val="WW8Num45z6"/>
    <w:rsid w:val="005818CC"/>
  </w:style>
  <w:style w:type="character" w:customStyle="1" w:styleId="WW8Num45z7">
    <w:name w:val="WW8Num45z7"/>
    <w:rsid w:val="005818CC"/>
  </w:style>
  <w:style w:type="character" w:customStyle="1" w:styleId="WW8Num45z8">
    <w:name w:val="WW8Num45z8"/>
    <w:rsid w:val="005818CC"/>
  </w:style>
  <w:style w:type="character" w:customStyle="1" w:styleId="WW8Num46z0">
    <w:name w:val="WW8Num46z0"/>
    <w:rsid w:val="005818CC"/>
    <w:rPr>
      <w:rFonts w:cs="Calibri" w:hint="default"/>
    </w:rPr>
  </w:style>
  <w:style w:type="character" w:customStyle="1" w:styleId="WW8Num46z1">
    <w:name w:val="WW8Num46z1"/>
    <w:rsid w:val="005818CC"/>
  </w:style>
  <w:style w:type="character" w:customStyle="1" w:styleId="WW8Num46z2">
    <w:name w:val="WW8Num46z2"/>
    <w:rsid w:val="005818CC"/>
  </w:style>
  <w:style w:type="character" w:customStyle="1" w:styleId="WW8Num46z3">
    <w:name w:val="WW8Num46z3"/>
    <w:rsid w:val="005818CC"/>
  </w:style>
  <w:style w:type="character" w:customStyle="1" w:styleId="WW8Num46z4">
    <w:name w:val="WW8Num46z4"/>
    <w:rsid w:val="005818CC"/>
  </w:style>
  <w:style w:type="character" w:customStyle="1" w:styleId="WW8Num46z5">
    <w:name w:val="WW8Num46z5"/>
    <w:rsid w:val="005818CC"/>
  </w:style>
  <w:style w:type="character" w:customStyle="1" w:styleId="WW8Num46z6">
    <w:name w:val="WW8Num46z6"/>
    <w:rsid w:val="005818CC"/>
  </w:style>
  <w:style w:type="character" w:customStyle="1" w:styleId="WW8Num46z7">
    <w:name w:val="WW8Num46z7"/>
    <w:rsid w:val="005818CC"/>
  </w:style>
  <w:style w:type="character" w:customStyle="1" w:styleId="WW8Num46z8">
    <w:name w:val="WW8Num46z8"/>
    <w:rsid w:val="005818CC"/>
  </w:style>
  <w:style w:type="character" w:customStyle="1" w:styleId="WW8Num47z0">
    <w:name w:val="WW8Num47z0"/>
    <w:rsid w:val="005818CC"/>
    <w:rPr>
      <w:rFonts w:cs="Calibri" w:hint="default"/>
      <w:i/>
    </w:rPr>
  </w:style>
  <w:style w:type="character" w:customStyle="1" w:styleId="WW8Num48z0">
    <w:name w:val="WW8Num48z0"/>
    <w:rsid w:val="005818CC"/>
    <w:rPr>
      <w:rFonts w:eastAsia="Times New Roman" w:hint="default"/>
      <w:b/>
      <w:bCs/>
      <w:sz w:val="20"/>
      <w:szCs w:val="20"/>
    </w:rPr>
  </w:style>
  <w:style w:type="character" w:customStyle="1" w:styleId="WW8Num49z0">
    <w:name w:val="WW8Num49z0"/>
    <w:rsid w:val="005818CC"/>
    <w:rPr>
      <w:rFonts w:cs="Calibri" w:hint="default"/>
    </w:rPr>
  </w:style>
  <w:style w:type="character" w:customStyle="1" w:styleId="WW8Num49z1">
    <w:name w:val="WW8Num49z1"/>
    <w:rsid w:val="005818CC"/>
  </w:style>
  <w:style w:type="character" w:customStyle="1" w:styleId="WW8Num49z2">
    <w:name w:val="WW8Num49z2"/>
    <w:rsid w:val="005818CC"/>
  </w:style>
  <w:style w:type="character" w:customStyle="1" w:styleId="WW8Num49z3">
    <w:name w:val="WW8Num49z3"/>
    <w:rsid w:val="005818CC"/>
  </w:style>
  <w:style w:type="character" w:customStyle="1" w:styleId="WW8Num49z4">
    <w:name w:val="WW8Num49z4"/>
    <w:rsid w:val="005818CC"/>
  </w:style>
  <w:style w:type="character" w:customStyle="1" w:styleId="WW8Num49z5">
    <w:name w:val="WW8Num49z5"/>
    <w:rsid w:val="005818CC"/>
  </w:style>
  <w:style w:type="character" w:customStyle="1" w:styleId="WW8Num49z6">
    <w:name w:val="WW8Num49z6"/>
    <w:rsid w:val="005818CC"/>
  </w:style>
  <w:style w:type="character" w:customStyle="1" w:styleId="WW8Num49z7">
    <w:name w:val="WW8Num49z7"/>
    <w:rsid w:val="005818CC"/>
  </w:style>
  <w:style w:type="character" w:customStyle="1" w:styleId="WW8Num49z8">
    <w:name w:val="WW8Num49z8"/>
    <w:rsid w:val="005818CC"/>
  </w:style>
  <w:style w:type="character" w:customStyle="1" w:styleId="WW8Num50z0">
    <w:name w:val="WW8Num50z0"/>
    <w:rsid w:val="005818CC"/>
    <w:rPr>
      <w:rFonts w:cs="Calibri"/>
    </w:rPr>
  </w:style>
  <w:style w:type="character" w:customStyle="1" w:styleId="WW8Num50z1">
    <w:name w:val="WW8Num50z1"/>
    <w:rsid w:val="005818CC"/>
  </w:style>
  <w:style w:type="character" w:customStyle="1" w:styleId="WW8Num50z2">
    <w:name w:val="WW8Num50z2"/>
    <w:rsid w:val="005818CC"/>
  </w:style>
  <w:style w:type="character" w:customStyle="1" w:styleId="WW8Num50z3">
    <w:name w:val="WW8Num50z3"/>
    <w:rsid w:val="005818CC"/>
  </w:style>
  <w:style w:type="character" w:customStyle="1" w:styleId="WW8Num50z4">
    <w:name w:val="WW8Num50z4"/>
    <w:rsid w:val="005818CC"/>
  </w:style>
  <w:style w:type="character" w:customStyle="1" w:styleId="WW8Num50z5">
    <w:name w:val="WW8Num50z5"/>
    <w:rsid w:val="005818CC"/>
  </w:style>
  <w:style w:type="character" w:customStyle="1" w:styleId="WW8Num50z6">
    <w:name w:val="WW8Num50z6"/>
    <w:rsid w:val="005818CC"/>
  </w:style>
  <w:style w:type="character" w:customStyle="1" w:styleId="WW8Num50z7">
    <w:name w:val="WW8Num50z7"/>
    <w:rsid w:val="005818CC"/>
  </w:style>
  <w:style w:type="character" w:customStyle="1" w:styleId="WW8Num50z8">
    <w:name w:val="WW8Num50z8"/>
    <w:rsid w:val="005818CC"/>
  </w:style>
  <w:style w:type="character" w:customStyle="1" w:styleId="WW8Num51z0">
    <w:name w:val="WW8Num51z0"/>
    <w:rsid w:val="005818CC"/>
    <w:rPr>
      <w:rFonts w:hint="default"/>
      <w:sz w:val="20"/>
      <w:szCs w:val="20"/>
    </w:rPr>
  </w:style>
  <w:style w:type="character" w:customStyle="1" w:styleId="WW8Num51z1">
    <w:name w:val="WW8Num51z1"/>
    <w:rsid w:val="005818CC"/>
  </w:style>
  <w:style w:type="character" w:customStyle="1" w:styleId="WW8Num51z2">
    <w:name w:val="WW8Num51z2"/>
    <w:rsid w:val="005818CC"/>
  </w:style>
  <w:style w:type="character" w:customStyle="1" w:styleId="WW8Num51z3">
    <w:name w:val="WW8Num51z3"/>
    <w:rsid w:val="005818CC"/>
  </w:style>
  <w:style w:type="character" w:customStyle="1" w:styleId="WW8Num51z4">
    <w:name w:val="WW8Num51z4"/>
    <w:rsid w:val="005818CC"/>
  </w:style>
  <w:style w:type="character" w:customStyle="1" w:styleId="WW8Num51z5">
    <w:name w:val="WW8Num51z5"/>
    <w:rsid w:val="005818CC"/>
  </w:style>
  <w:style w:type="character" w:customStyle="1" w:styleId="WW8Num51z6">
    <w:name w:val="WW8Num51z6"/>
    <w:rsid w:val="005818CC"/>
  </w:style>
  <w:style w:type="character" w:customStyle="1" w:styleId="WW8Num51z7">
    <w:name w:val="WW8Num51z7"/>
    <w:rsid w:val="005818CC"/>
  </w:style>
  <w:style w:type="character" w:customStyle="1" w:styleId="WW8Num51z8">
    <w:name w:val="WW8Num51z8"/>
    <w:rsid w:val="005818CC"/>
  </w:style>
  <w:style w:type="character" w:customStyle="1" w:styleId="WW8Num52z0">
    <w:name w:val="WW8Num52z0"/>
    <w:rsid w:val="005818CC"/>
    <w:rPr>
      <w:rFonts w:cs="Calibri" w:hint="default"/>
      <w:i/>
    </w:rPr>
  </w:style>
  <w:style w:type="character" w:customStyle="1" w:styleId="WW8Num52z3">
    <w:name w:val="WW8Num52z3"/>
    <w:rsid w:val="005818CC"/>
    <w:rPr>
      <w:rFonts w:ascii="Symbol" w:hAnsi="Symbol" w:cs="Symbol" w:hint="default"/>
    </w:rPr>
  </w:style>
  <w:style w:type="character" w:customStyle="1" w:styleId="WW8Num52z5">
    <w:name w:val="WW8Num52z5"/>
    <w:rsid w:val="005818CC"/>
    <w:rPr>
      <w:rFonts w:ascii="Wingdings" w:hAnsi="Wingdings" w:cs="Wingdings" w:hint="default"/>
    </w:rPr>
  </w:style>
  <w:style w:type="character" w:customStyle="1" w:styleId="WW8Num53z0">
    <w:name w:val="WW8Num53z0"/>
    <w:rsid w:val="005818CC"/>
    <w:rPr>
      <w:rFonts w:cs="Calibri" w:hint="default"/>
    </w:rPr>
  </w:style>
  <w:style w:type="character" w:customStyle="1" w:styleId="WW8Num53z3">
    <w:name w:val="WW8Num53z3"/>
    <w:rsid w:val="005818CC"/>
    <w:rPr>
      <w:rFonts w:ascii="Symbol" w:hAnsi="Symbol" w:cs="Symbol" w:hint="default"/>
    </w:rPr>
  </w:style>
  <w:style w:type="character" w:customStyle="1" w:styleId="WW8Num53z5">
    <w:name w:val="WW8Num53z5"/>
    <w:rsid w:val="005818CC"/>
    <w:rPr>
      <w:rFonts w:ascii="Wingdings" w:hAnsi="Wingdings" w:cs="Wingdings" w:hint="default"/>
    </w:rPr>
  </w:style>
  <w:style w:type="character" w:customStyle="1" w:styleId="WW8Num54z0">
    <w:name w:val="WW8Num54z0"/>
    <w:rsid w:val="005818CC"/>
    <w:rPr>
      <w:rFonts w:cs="Calibri" w:hint="default"/>
    </w:rPr>
  </w:style>
  <w:style w:type="character" w:customStyle="1" w:styleId="WW8Num54z1">
    <w:name w:val="WW8Num54z1"/>
    <w:rsid w:val="005818CC"/>
  </w:style>
  <w:style w:type="character" w:customStyle="1" w:styleId="WW8Num54z2">
    <w:name w:val="WW8Num54z2"/>
    <w:rsid w:val="005818CC"/>
  </w:style>
  <w:style w:type="character" w:customStyle="1" w:styleId="WW8Num54z3">
    <w:name w:val="WW8Num54z3"/>
    <w:rsid w:val="005818CC"/>
  </w:style>
  <w:style w:type="character" w:customStyle="1" w:styleId="WW8Num54z4">
    <w:name w:val="WW8Num54z4"/>
    <w:rsid w:val="005818CC"/>
  </w:style>
  <w:style w:type="character" w:customStyle="1" w:styleId="WW8Num54z5">
    <w:name w:val="WW8Num54z5"/>
    <w:rsid w:val="005818CC"/>
  </w:style>
  <w:style w:type="character" w:customStyle="1" w:styleId="WW8Num54z6">
    <w:name w:val="WW8Num54z6"/>
    <w:rsid w:val="005818CC"/>
  </w:style>
  <w:style w:type="character" w:customStyle="1" w:styleId="WW8Num54z7">
    <w:name w:val="WW8Num54z7"/>
    <w:rsid w:val="005818CC"/>
  </w:style>
  <w:style w:type="character" w:customStyle="1" w:styleId="WW8Num54z8">
    <w:name w:val="WW8Num54z8"/>
    <w:rsid w:val="005818CC"/>
  </w:style>
  <w:style w:type="character" w:customStyle="1" w:styleId="WW8Num55z0">
    <w:name w:val="WW8Num55z0"/>
    <w:rsid w:val="005818CC"/>
    <w:rPr>
      <w:rFonts w:cs="Calibri"/>
    </w:rPr>
  </w:style>
  <w:style w:type="character" w:customStyle="1" w:styleId="WW8Num55z1">
    <w:name w:val="WW8Num55z1"/>
    <w:rsid w:val="005818CC"/>
  </w:style>
  <w:style w:type="character" w:customStyle="1" w:styleId="WW8Num55z2">
    <w:name w:val="WW8Num55z2"/>
    <w:rsid w:val="005818CC"/>
  </w:style>
  <w:style w:type="character" w:customStyle="1" w:styleId="WW8Num55z3">
    <w:name w:val="WW8Num55z3"/>
    <w:rsid w:val="005818CC"/>
  </w:style>
  <w:style w:type="character" w:customStyle="1" w:styleId="WW8Num55z4">
    <w:name w:val="WW8Num55z4"/>
    <w:rsid w:val="005818CC"/>
  </w:style>
  <w:style w:type="character" w:customStyle="1" w:styleId="WW8Num55z5">
    <w:name w:val="WW8Num55z5"/>
    <w:rsid w:val="005818CC"/>
  </w:style>
  <w:style w:type="character" w:customStyle="1" w:styleId="WW8Num55z6">
    <w:name w:val="WW8Num55z6"/>
    <w:rsid w:val="005818CC"/>
  </w:style>
  <w:style w:type="character" w:customStyle="1" w:styleId="WW8Num55z7">
    <w:name w:val="WW8Num55z7"/>
    <w:rsid w:val="005818CC"/>
  </w:style>
  <w:style w:type="character" w:customStyle="1" w:styleId="WW8Num55z8">
    <w:name w:val="WW8Num55z8"/>
    <w:rsid w:val="005818CC"/>
  </w:style>
  <w:style w:type="character" w:customStyle="1" w:styleId="WW8Num56z0">
    <w:name w:val="WW8Num56z0"/>
    <w:rsid w:val="005818CC"/>
    <w:rPr>
      <w:rFonts w:cs="Calibri" w:hint="default"/>
    </w:rPr>
  </w:style>
  <w:style w:type="character" w:customStyle="1" w:styleId="WW8Num56z1">
    <w:name w:val="WW8Num56z1"/>
    <w:rsid w:val="005818CC"/>
  </w:style>
  <w:style w:type="character" w:customStyle="1" w:styleId="WW8Num56z2">
    <w:name w:val="WW8Num56z2"/>
    <w:rsid w:val="005818CC"/>
  </w:style>
  <w:style w:type="character" w:customStyle="1" w:styleId="WW8Num56z3">
    <w:name w:val="WW8Num56z3"/>
    <w:rsid w:val="005818CC"/>
  </w:style>
  <w:style w:type="character" w:customStyle="1" w:styleId="WW8Num56z4">
    <w:name w:val="WW8Num56z4"/>
    <w:rsid w:val="005818CC"/>
  </w:style>
  <w:style w:type="character" w:customStyle="1" w:styleId="WW8Num56z5">
    <w:name w:val="WW8Num56z5"/>
    <w:rsid w:val="005818CC"/>
  </w:style>
  <w:style w:type="character" w:customStyle="1" w:styleId="WW8Num56z6">
    <w:name w:val="WW8Num56z6"/>
    <w:rsid w:val="005818CC"/>
  </w:style>
  <w:style w:type="character" w:customStyle="1" w:styleId="WW8Num56z7">
    <w:name w:val="WW8Num56z7"/>
    <w:rsid w:val="005818CC"/>
  </w:style>
  <w:style w:type="character" w:customStyle="1" w:styleId="WW8Num56z8">
    <w:name w:val="WW8Num56z8"/>
    <w:rsid w:val="005818CC"/>
  </w:style>
  <w:style w:type="character" w:customStyle="1" w:styleId="WW8Num57z0">
    <w:name w:val="WW8Num57z0"/>
    <w:rsid w:val="005818CC"/>
    <w:rPr>
      <w:rFonts w:cs="Calibri" w:hint="default"/>
    </w:rPr>
  </w:style>
  <w:style w:type="character" w:customStyle="1" w:styleId="WW8Num58z0">
    <w:name w:val="WW8Num58z0"/>
    <w:rsid w:val="005818CC"/>
    <w:rPr>
      <w:rFonts w:cs="Calibri" w:hint="default"/>
    </w:rPr>
  </w:style>
  <w:style w:type="character" w:customStyle="1" w:styleId="WW8Num59z0">
    <w:name w:val="WW8Num59z0"/>
    <w:rsid w:val="005818CC"/>
    <w:rPr>
      <w:rFonts w:eastAsia="Times New Roman" w:hint="default"/>
      <w:b/>
      <w:bCs/>
      <w:sz w:val="20"/>
      <w:szCs w:val="26"/>
    </w:rPr>
  </w:style>
  <w:style w:type="character" w:customStyle="1" w:styleId="WW8Num60z0">
    <w:name w:val="WW8Num60z0"/>
    <w:rsid w:val="005818CC"/>
    <w:rPr>
      <w:rFonts w:cs="Times New Roman" w:hint="default"/>
    </w:rPr>
  </w:style>
  <w:style w:type="character" w:customStyle="1" w:styleId="WW8Num60z1">
    <w:name w:val="WW8Num60z1"/>
    <w:rsid w:val="005818CC"/>
    <w:rPr>
      <w:rFonts w:cs="Times New Roman" w:hint="default"/>
      <w:b w:val="0"/>
    </w:rPr>
  </w:style>
  <w:style w:type="character" w:customStyle="1" w:styleId="WW8Num61z0">
    <w:name w:val="WW8Num61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sid w:val="005818CC"/>
    <w:rPr>
      <w:rFonts w:ascii="Courier New" w:hAnsi="Courier New" w:cs="Courier New" w:hint="default"/>
    </w:rPr>
  </w:style>
  <w:style w:type="character" w:customStyle="1" w:styleId="WW8Num61z2">
    <w:name w:val="WW8Num61z2"/>
    <w:rsid w:val="005818CC"/>
    <w:rPr>
      <w:rFonts w:ascii="Wingdings" w:hAnsi="Wingdings" w:cs="Wingdings" w:hint="default"/>
    </w:rPr>
  </w:style>
  <w:style w:type="character" w:customStyle="1" w:styleId="WW8Num62z0">
    <w:name w:val="WW8Num62z0"/>
    <w:rsid w:val="005818CC"/>
  </w:style>
  <w:style w:type="character" w:customStyle="1" w:styleId="WW8Num62z1">
    <w:name w:val="WW8Num62z1"/>
    <w:rsid w:val="005818CC"/>
  </w:style>
  <w:style w:type="character" w:customStyle="1" w:styleId="WW8Num62z2">
    <w:name w:val="WW8Num62z2"/>
    <w:rsid w:val="005818CC"/>
  </w:style>
  <w:style w:type="character" w:customStyle="1" w:styleId="WW8Num62z3">
    <w:name w:val="WW8Num62z3"/>
    <w:rsid w:val="005818CC"/>
  </w:style>
  <w:style w:type="character" w:customStyle="1" w:styleId="WW8Num62z4">
    <w:name w:val="WW8Num62z4"/>
    <w:rsid w:val="005818CC"/>
  </w:style>
  <w:style w:type="character" w:customStyle="1" w:styleId="WW8Num62z5">
    <w:name w:val="WW8Num62z5"/>
    <w:rsid w:val="005818CC"/>
  </w:style>
  <w:style w:type="character" w:customStyle="1" w:styleId="WW8Num62z6">
    <w:name w:val="WW8Num62z6"/>
    <w:rsid w:val="005818CC"/>
  </w:style>
  <w:style w:type="character" w:customStyle="1" w:styleId="WW8Num62z7">
    <w:name w:val="WW8Num62z7"/>
    <w:rsid w:val="005818CC"/>
  </w:style>
  <w:style w:type="character" w:customStyle="1" w:styleId="WW8Num62z8">
    <w:name w:val="WW8Num62z8"/>
    <w:rsid w:val="005818CC"/>
  </w:style>
  <w:style w:type="character" w:customStyle="1" w:styleId="WW8Num63z0">
    <w:name w:val="WW8Num63z0"/>
    <w:rsid w:val="005818CC"/>
    <w:rPr>
      <w:rFonts w:cs="Calibri" w:hint="default"/>
      <w:b/>
    </w:rPr>
  </w:style>
  <w:style w:type="character" w:customStyle="1" w:styleId="WW8Num64z0">
    <w:name w:val="WW8Num64z0"/>
    <w:rsid w:val="005818CC"/>
    <w:rPr>
      <w:rFonts w:cs="Calibri"/>
    </w:rPr>
  </w:style>
  <w:style w:type="character" w:customStyle="1" w:styleId="WW8Num64z1">
    <w:name w:val="WW8Num64z1"/>
    <w:rsid w:val="005818CC"/>
  </w:style>
  <w:style w:type="character" w:customStyle="1" w:styleId="WW8Num64z2">
    <w:name w:val="WW8Num64z2"/>
    <w:rsid w:val="005818CC"/>
  </w:style>
  <w:style w:type="character" w:customStyle="1" w:styleId="WW8Num64z3">
    <w:name w:val="WW8Num64z3"/>
    <w:rsid w:val="005818CC"/>
  </w:style>
  <w:style w:type="character" w:customStyle="1" w:styleId="WW8Num64z4">
    <w:name w:val="WW8Num64z4"/>
    <w:rsid w:val="005818CC"/>
  </w:style>
  <w:style w:type="character" w:customStyle="1" w:styleId="WW8Num64z5">
    <w:name w:val="WW8Num64z5"/>
    <w:rsid w:val="005818CC"/>
  </w:style>
  <w:style w:type="character" w:customStyle="1" w:styleId="WW8Num64z6">
    <w:name w:val="WW8Num64z6"/>
    <w:rsid w:val="005818CC"/>
  </w:style>
  <w:style w:type="character" w:customStyle="1" w:styleId="WW8Num64z7">
    <w:name w:val="WW8Num64z7"/>
    <w:rsid w:val="005818CC"/>
  </w:style>
  <w:style w:type="character" w:customStyle="1" w:styleId="WW8Num64z8">
    <w:name w:val="WW8Num64z8"/>
    <w:rsid w:val="005818CC"/>
  </w:style>
  <w:style w:type="character" w:customStyle="1" w:styleId="WW8Num65z0">
    <w:name w:val="WW8Num65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sid w:val="005818CC"/>
    <w:rPr>
      <w:rFonts w:ascii="Courier New" w:hAnsi="Courier New" w:cs="Courier New" w:hint="default"/>
    </w:rPr>
  </w:style>
  <w:style w:type="character" w:customStyle="1" w:styleId="WW8Num65z2">
    <w:name w:val="WW8Num65z2"/>
    <w:rsid w:val="005818CC"/>
    <w:rPr>
      <w:rFonts w:ascii="Wingdings" w:hAnsi="Wingdings" w:cs="Wingdings" w:hint="default"/>
    </w:rPr>
  </w:style>
  <w:style w:type="character" w:customStyle="1" w:styleId="WW8Num66z0">
    <w:name w:val="WW8Num66z0"/>
    <w:rsid w:val="005818CC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sid w:val="005818CC"/>
    <w:rPr>
      <w:rFonts w:ascii="Courier New" w:hAnsi="Courier New" w:cs="Courier New" w:hint="default"/>
    </w:rPr>
  </w:style>
  <w:style w:type="character" w:customStyle="1" w:styleId="WW8Num66z2">
    <w:name w:val="WW8Num66z2"/>
    <w:rsid w:val="005818CC"/>
    <w:rPr>
      <w:rFonts w:ascii="Wingdings" w:hAnsi="Wingdings" w:cs="Wingdings" w:hint="default"/>
    </w:rPr>
  </w:style>
  <w:style w:type="character" w:customStyle="1" w:styleId="WW8Num67z0">
    <w:name w:val="WW8Num67z0"/>
    <w:rsid w:val="005818CC"/>
    <w:rPr>
      <w:bCs/>
    </w:rPr>
  </w:style>
  <w:style w:type="character" w:customStyle="1" w:styleId="WW8Num67z1">
    <w:name w:val="WW8Num67z1"/>
    <w:rsid w:val="005818CC"/>
  </w:style>
  <w:style w:type="character" w:customStyle="1" w:styleId="WW8Num67z2">
    <w:name w:val="WW8Num67z2"/>
    <w:rsid w:val="005818CC"/>
  </w:style>
  <w:style w:type="character" w:customStyle="1" w:styleId="WW8Num67z3">
    <w:name w:val="WW8Num67z3"/>
    <w:rsid w:val="005818CC"/>
  </w:style>
  <w:style w:type="character" w:customStyle="1" w:styleId="WW8Num67z4">
    <w:name w:val="WW8Num67z4"/>
    <w:rsid w:val="005818CC"/>
  </w:style>
  <w:style w:type="character" w:customStyle="1" w:styleId="WW8Num67z5">
    <w:name w:val="WW8Num67z5"/>
    <w:rsid w:val="005818CC"/>
  </w:style>
  <w:style w:type="character" w:customStyle="1" w:styleId="WW8Num67z6">
    <w:name w:val="WW8Num67z6"/>
    <w:rsid w:val="005818CC"/>
  </w:style>
  <w:style w:type="character" w:customStyle="1" w:styleId="WW8Num67z7">
    <w:name w:val="WW8Num67z7"/>
    <w:rsid w:val="005818CC"/>
  </w:style>
  <w:style w:type="character" w:customStyle="1" w:styleId="WW8Num67z8">
    <w:name w:val="WW8Num67z8"/>
    <w:rsid w:val="005818CC"/>
  </w:style>
  <w:style w:type="character" w:customStyle="1" w:styleId="WW8Num68z0">
    <w:name w:val="WW8Num68z0"/>
    <w:rsid w:val="005818CC"/>
    <w:rPr>
      <w:rFonts w:cs="Calibri"/>
      <w:i w:val="0"/>
      <w:iCs/>
    </w:rPr>
  </w:style>
  <w:style w:type="character" w:customStyle="1" w:styleId="WW8Num68z1">
    <w:name w:val="WW8Num68z1"/>
    <w:rsid w:val="005818CC"/>
  </w:style>
  <w:style w:type="character" w:customStyle="1" w:styleId="WW8Num68z2">
    <w:name w:val="WW8Num68z2"/>
    <w:rsid w:val="005818CC"/>
  </w:style>
  <w:style w:type="character" w:customStyle="1" w:styleId="WW8Num68z3">
    <w:name w:val="WW8Num68z3"/>
    <w:rsid w:val="005818CC"/>
  </w:style>
  <w:style w:type="character" w:customStyle="1" w:styleId="WW8Num68z4">
    <w:name w:val="WW8Num68z4"/>
    <w:rsid w:val="005818CC"/>
  </w:style>
  <w:style w:type="character" w:customStyle="1" w:styleId="WW8Num68z5">
    <w:name w:val="WW8Num68z5"/>
    <w:rsid w:val="005818CC"/>
  </w:style>
  <w:style w:type="character" w:customStyle="1" w:styleId="WW8Num68z6">
    <w:name w:val="WW8Num68z6"/>
    <w:rsid w:val="005818CC"/>
  </w:style>
  <w:style w:type="character" w:customStyle="1" w:styleId="WW8Num68z7">
    <w:name w:val="WW8Num68z7"/>
    <w:rsid w:val="005818CC"/>
  </w:style>
  <w:style w:type="character" w:customStyle="1" w:styleId="WW8Num68z8">
    <w:name w:val="WW8Num68z8"/>
    <w:rsid w:val="005818CC"/>
  </w:style>
  <w:style w:type="character" w:customStyle="1" w:styleId="WW8Num69z0">
    <w:name w:val="WW8Num69z0"/>
    <w:rsid w:val="005818CC"/>
    <w:rPr>
      <w:rFonts w:ascii="Symbol" w:hAnsi="Symbol" w:cs="Symbol" w:hint="default"/>
    </w:rPr>
  </w:style>
  <w:style w:type="character" w:customStyle="1" w:styleId="WW8Num69z1">
    <w:name w:val="WW8Num69z1"/>
    <w:rsid w:val="005818CC"/>
    <w:rPr>
      <w:rFonts w:ascii="Courier New" w:hAnsi="Courier New" w:cs="Courier New" w:hint="default"/>
    </w:rPr>
  </w:style>
  <w:style w:type="character" w:customStyle="1" w:styleId="WW8Num69z2">
    <w:name w:val="WW8Num69z2"/>
    <w:rsid w:val="005818CC"/>
    <w:rPr>
      <w:rFonts w:ascii="Wingdings" w:hAnsi="Wingdings" w:cs="Wingdings" w:hint="default"/>
    </w:rPr>
  </w:style>
  <w:style w:type="character" w:customStyle="1" w:styleId="WW8Num70z0">
    <w:name w:val="WW8Num70z0"/>
    <w:rsid w:val="005818CC"/>
    <w:rPr>
      <w:rFonts w:cs="Calibri" w:hint="default"/>
    </w:rPr>
  </w:style>
  <w:style w:type="character" w:customStyle="1" w:styleId="WW8Num70z3">
    <w:name w:val="WW8Num70z3"/>
    <w:rsid w:val="005818CC"/>
    <w:rPr>
      <w:rFonts w:ascii="Symbol" w:hAnsi="Symbol" w:cs="Symbol" w:hint="default"/>
    </w:rPr>
  </w:style>
  <w:style w:type="character" w:customStyle="1" w:styleId="WW8Num70z5">
    <w:name w:val="WW8Num70z5"/>
    <w:rsid w:val="005818CC"/>
    <w:rPr>
      <w:rFonts w:ascii="Wingdings" w:hAnsi="Wingdings" w:cs="Wingdings" w:hint="default"/>
    </w:rPr>
  </w:style>
  <w:style w:type="character" w:customStyle="1" w:styleId="WW8Num71z0">
    <w:name w:val="WW8Num71z0"/>
    <w:rsid w:val="005818CC"/>
  </w:style>
  <w:style w:type="character" w:customStyle="1" w:styleId="WW8Num71z1">
    <w:name w:val="WW8Num71z1"/>
    <w:rsid w:val="005818CC"/>
  </w:style>
  <w:style w:type="character" w:customStyle="1" w:styleId="WW8Num71z2">
    <w:name w:val="WW8Num71z2"/>
    <w:rsid w:val="005818CC"/>
  </w:style>
  <w:style w:type="character" w:customStyle="1" w:styleId="WW8Num71z3">
    <w:name w:val="WW8Num71z3"/>
    <w:rsid w:val="005818CC"/>
  </w:style>
  <w:style w:type="character" w:customStyle="1" w:styleId="WW8Num71z4">
    <w:name w:val="WW8Num71z4"/>
    <w:rsid w:val="005818CC"/>
  </w:style>
  <w:style w:type="character" w:customStyle="1" w:styleId="WW8Num71z5">
    <w:name w:val="WW8Num71z5"/>
    <w:rsid w:val="005818CC"/>
  </w:style>
  <w:style w:type="character" w:customStyle="1" w:styleId="WW8Num71z6">
    <w:name w:val="WW8Num71z6"/>
    <w:rsid w:val="005818CC"/>
  </w:style>
  <w:style w:type="character" w:customStyle="1" w:styleId="WW8Num71z7">
    <w:name w:val="WW8Num71z7"/>
    <w:rsid w:val="005818CC"/>
  </w:style>
  <w:style w:type="character" w:customStyle="1" w:styleId="WW8Num71z8">
    <w:name w:val="WW8Num71z8"/>
    <w:rsid w:val="005818CC"/>
  </w:style>
  <w:style w:type="character" w:customStyle="1" w:styleId="WW8Num72z0">
    <w:name w:val="WW8Num72z0"/>
    <w:rsid w:val="005818CC"/>
    <w:rPr>
      <w:rFonts w:cs="Calibri" w:hint="default"/>
      <w:i/>
    </w:rPr>
  </w:style>
  <w:style w:type="character" w:customStyle="1" w:styleId="WW8Num73z0">
    <w:name w:val="WW8Num73z0"/>
    <w:rsid w:val="005818CC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sid w:val="005818CC"/>
    <w:rPr>
      <w:rFonts w:ascii="Courier New" w:hAnsi="Courier New" w:cs="Courier New" w:hint="default"/>
    </w:rPr>
  </w:style>
  <w:style w:type="character" w:customStyle="1" w:styleId="WW8Num73z2">
    <w:name w:val="WW8Num73z2"/>
    <w:rsid w:val="005818CC"/>
    <w:rPr>
      <w:rFonts w:ascii="Wingdings" w:hAnsi="Wingdings" w:cs="Wingdings" w:hint="default"/>
    </w:rPr>
  </w:style>
  <w:style w:type="character" w:customStyle="1" w:styleId="WW8Num73z3">
    <w:name w:val="WW8Num73z3"/>
    <w:rsid w:val="005818CC"/>
    <w:rPr>
      <w:rFonts w:ascii="Symbol" w:hAnsi="Symbol" w:cs="Symbol" w:hint="default"/>
    </w:rPr>
  </w:style>
  <w:style w:type="character" w:customStyle="1" w:styleId="WW8Num74z0">
    <w:name w:val="WW8Num74z0"/>
    <w:rsid w:val="005818CC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sid w:val="005818CC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  <w:rsid w:val="005818CC"/>
  </w:style>
  <w:style w:type="character" w:customStyle="1" w:styleId="WW8Num75z2">
    <w:name w:val="WW8Num75z2"/>
    <w:rsid w:val="005818CC"/>
  </w:style>
  <w:style w:type="character" w:customStyle="1" w:styleId="WW8Num75z3">
    <w:name w:val="WW8Num75z3"/>
    <w:rsid w:val="005818CC"/>
  </w:style>
  <w:style w:type="character" w:customStyle="1" w:styleId="WW8Num75z4">
    <w:name w:val="WW8Num75z4"/>
    <w:rsid w:val="005818CC"/>
  </w:style>
  <w:style w:type="character" w:customStyle="1" w:styleId="WW8Num75z5">
    <w:name w:val="WW8Num75z5"/>
    <w:rsid w:val="005818CC"/>
  </w:style>
  <w:style w:type="character" w:customStyle="1" w:styleId="WW8Num75z6">
    <w:name w:val="WW8Num75z6"/>
    <w:rsid w:val="005818CC"/>
  </w:style>
  <w:style w:type="character" w:customStyle="1" w:styleId="WW8Num75z7">
    <w:name w:val="WW8Num75z7"/>
    <w:rsid w:val="005818CC"/>
  </w:style>
  <w:style w:type="character" w:customStyle="1" w:styleId="WW8Num75z8">
    <w:name w:val="WW8Num75z8"/>
    <w:rsid w:val="005818CC"/>
  </w:style>
  <w:style w:type="character" w:customStyle="1" w:styleId="Domylnaczcionkaakapitu1">
    <w:name w:val="Domyślna czcionka akapitu1"/>
    <w:rsid w:val="005818CC"/>
  </w:style>
  <w:style w:type="character" w:customStyle="1" w:styleId="Nagwek1Znak">
    <w:name w:val="Nagłówek 1 Znak"/>
    <w:rsid w:val="005818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sid w:val="005818C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sid w:val="005818C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5818C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sid w:val="005818C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818CC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sid w:val="005818C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sid w:val="005818CC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5818CC"/>
  </w:style>
  <w:style w:type="character" w:customStyle="1" w:styleId="TekstprzypisudolnegoZnak">
    <w:name w:val="Tekst przypisu dolnego Znak"/>
    <w:aliases w:val="Podrozdział Znak,Footnote Znak,Podrozdzia3 Znak"/>
    <w:uiPriority w:val="99"/>
    <w:rsid w:val="005818CC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sid w:val="005818CC"/>
    <w:rPr>
      <w:vertAlign w:val="superscript"/>
    </w:rPr>
  </w:style>
  <w:style w:type="character" w:customStyle="1" w:styleId="TekstprzypisukocowegoZnak">
    <w:name w:val="Tekst przypisu końcowego Znak"/>
    <w:rsid w:val="005818CC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sid w:val="005818CC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818CC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5818C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5818C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sid w:val="005818C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sid w:val="005818CC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sid w:val="005818CC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sid w:val="005818C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sid w:val="005818CC"/>
    <w:rPr>
      <w:rFonts w:ascii="Courier New" w:eastAsia="Times New Roman" w:hAnsi="Courier New" w:cs="Courier New"/>
    </w:rPr>
  </w:style>
  <w:style w:type="character" w:customStyle="1" w:styleId="TytuZnak">
    <w:name w:val="Tytuł Znak"/>
    <w:rsid w:val="005818CC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sid w:val="005818CC"/>
    <w:rPr>
      <w:color w:val="800080"/>
      <w:u w:val="single"/>
    </w:rPr>
  </w:style>
  <w:style w:type="character" w:customStyle="1" w:styleId="NagwekZnak">
    <w:name w:val="Nagłówek 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sid w:val="005818CC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sid w:val="005818CC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sid w:val="005818C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sid w:val="005818CC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sid w:val="005818CC"/>
    <w:rPr>
      <w:sz w:val="16"/>
      <w:szCs w:val="16"/>
    </w:rPr>
  </w:style>
  <w:style w:type="character" w:customStyle="1" w:styleId="Znakiprzypiswkocowych">
    <w:name w:val="Znaki przypisów końcowych"/>
    <w:rsid w:val="005818CC"/>
    <w:rPr>
      <w:vertAlign w:val="superscript"/>
    </w:rPr>
  </w:style>
  <w:style w:type="character" w:customStyle="1" w:styleId="h11">
    <w:name w:val="h11"/>
    <w:rsid w:val="005818CC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5818CC"/>
    <w:rPr>
      <w:b/>
      <w:bCs/>
    </w:rPr>
  </w:style>
  <w:style w:type="character" w:customStyle="1" w:styleId="Teksttreci2">
    <w:name w:val="Tekst treści (2)_"/>
    <w:rsid w:val="005818CC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sid w:val="005818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sid w:val="005818CC"/>
    <w:rPr>
      <w:vertAlign w:val="superscript"/>
    </w:rPr>
  </w:style>
  <w:style w:type="character" w:styleId="Odwoanieprzypisukocowego">
    <w:name w:val="endnote reference"/>
    <w:rsid w:val="005818CC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18C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5818C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5818C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rsid w:val="005818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18CC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818CC"/>
    <w:rPr>
      <w:b/>
      <w:bCs/>
    </w:rPr>
  </w:style>
  <w:style w:type="paragraph" w:styleId="Tekstdymka">
    <w:name w:val="Balloon Text"/>
    <w:basedOn w:val="Normalny"/>
    <w:rsid w:val="005818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818CC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rsid w:val="005818C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rsid w:val="005818C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818C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rsid w:val="005818C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rsid w:val="005818C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rsid w:val="005818CC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rsid w:val="005818CC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rsid w:val="005818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rsid w:val="005818CC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rsid w:val="005818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5818C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rsid w:val="005818C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5818CC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rsid w:val="005818CC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rsid w:val="005818C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rsid w:val="005818C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rsid w:val="005818C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rsid w:val="005818C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rsid w:val="005818C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rsid w:val="005818C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rsid w:val="005818C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rsid w:val="005818C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rsid w:val="005818CC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rsid w:val="005818C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rsid w:val="005818C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rsid w:val="005818C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rsid w:val="005818C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rsid w:val="005818C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rsid w:val="005818CC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rsid w:val="005818C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5818CC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rsid w:val="005818CC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rsid w:val="005818CC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818CC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rsid w:val="005818CC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rsid w:val="005818C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rsid w:val="005818C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rsid w:val="005818CC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rsid w:val="005818CC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1"/>
    <w:qFormat/>
    <w:rsid w:val="005818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rsid w:val="005818CC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rsid w:val="005818CC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5818CC"/>
    <w:pPr>
      <w:numPr>
        <w:numId w:val="2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rsid w:val="005818CC"/>
    <w:pPr>
      <w:suppressLineNumbers/>
    </w:pPr>
  </w:style>
  <w:style w:type="paragraph" w:customStyle="1" w:styleId="Nagwektabeli">
    <w:name w:val="Nagłówek tabeli"/>
    <w:basedOn w:val="Zawartotabeli"/>
    <w:rsid w:val="005818C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818CC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840BD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40BD0"/>
    <w:rPr>
      <w:rFonts w:ascii="Calibri" w:eastAsia="Calibri" w:hAnsi="Calibri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8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u3w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D200-2877-4F10-A792-78D68713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3821</CharactersWithSpaces>
  <SharedDoc>false</SharedDoc>
  <HLinks>
    <vt:vector size="66" baseType="variant"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21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4980812</vt:i4>
      </vt:variant>
      <vt:variant>
        <vt:i4>15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http://www.funduszeeuropejskie.gov.pl/poradnikbeneficjenta</vt:lpwstr>
      </vt:variant>
      <vt:variant>
        <vt:lpwstr/>
      </vt:variant>
      <vt:variant>
        <vt:i4>6422583</vt:i4>
      </vt:variant>
      <vt:variant>
        <vt:i4>9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http://www.power.gov.pl/strony/o-programie/promocja/zasady-promocji-i-oznakowania-projektow/</vt:lpwstr>
      </vt:variant>
      <vt:variant>
        <vt:lpwstr/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http://www.funduszeeuropejskie.gov.pl/promocja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Wojda</cp:lastModifiedBy>
  <cp:revision>5</cp:revision>
  <cp:lastPrinted>2017-11-20T09:46:00Z</cp:lastPrinted>
  <dcterms:created xsi:type="dcterms:W3CDTF">2019-11-02T12:10:00Z</dcterms:created>
  <dcterms:modified xsi:type="dcterms:W3CDTF">2019-11-13T22:10:00Z</dcterms:modified>
</cp:coreProperties>
</file>